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1AD8" w14:textId="77777777" w:rsidR="00F50FAD" w:rsidRPr="00FE4B4F" w:rsidRDefault="00F50FAD" w:rsidP="00F50FAD">
      <w:pPr>
        <w:spacing w:line="266" w:lineRule="auto"/>
        <w:jc w:val="center"/>
        <w:rPr>
          <w:rFonts w:asciiTheme="minorHAnsi" w:eastAsia="Times New Roman" w:hAnsiTheme="minorHAnsi" w:cstheme="minorHAnsi"/>
          <w:lang w:eastAsia="pl-PL"/>
        </w:rPr>
      </w:pPr>
      <w:r w:rsidRPr="00FE4B4F">
        <w:rPr>
          <w:rFonts w:asciiTheme="minorHAnsi" w:eastAsia="Times New Roman" w:hAnsiTheme="minorHAnsi" w:cstheme="minorHAnsi"/>
          <w:b/>
          <w:bCs/>
          <w:color w:val="000000"/>
          <w:lang w:eastAsia="pl-PL"/>
        </w:rPr>
        <w:t>UMOWA NR  ……………….</w:t>
      </w:r>
    </w:p>
    <w:p w14:paraId="7FB276C8" w14:textId="2405E098" w:rsidR="00F50FAD" w:rsidRPr="00FE4B4F" w:rsidRDefault="00F50FAD" w:rsidP="00F50FAD">
      <w:pPr>
        <w:spacing w:line="266" w:lineRule="auto"/>
        <w:jc w:val="center"/>
        <w:rPr>
          <w:rFonts w:asciiTheme="minorHAnsi" w:eastAsia="Times New Roman" w:hAnsiTheme="minorHAnsi" w:cstheme="minorHAnsi"/>
          <w:b/>
          <w:bCs/>
          <w:color w:val="3C4043"/>
          <w:shd w:val="clear" w:color="auto" w:fill="FFFFFF"/>
          <w:lang w:eastAsia="pl-PL"/>
        </w:rPr>
      </w:pPr>
      <w:r w:rsidRPr="00FE4B4F">
        <w:rPr>
          <w:rFonts w:asciiTheme="minorHAnsi" w:eastAsia="Times New Roman" w:hAnsiTheme="minorHAnsi" w:cstheme="minorHAnsi"/>
          <w:b/>
          <w:bCs/>
          <w:color w:val="000000"/>
          <w:lang w:eastAsia="pl-PL"/>
        </w:rPr>
        <w:t xml:space="preserve">na wykonanie zamówienia w przedmiocie wykonania projektu budowlanego </w:t>
      </w:r>
      <w:r w:rsidR="00107E17" w:rsidRPr="00FE4B4F">
        <w:rPr>
          <w:rFonts w:asciiTheme="minorHAnsi" w:hAnsiTheme="minorHAnsi" w:cstheme="minorHAnsi"/>
          <w:b/>
          <w:bCs/>
        </w:rPr>
        <w:t xml:space="preserve">i techniczny wraz </w:t>
      </w:r>
      <w:r w:rsidR="00107E17" w:rsidRPr="00FE4B4F">
        <w:rPr>
          <w:rFonts w:asciiTheme="minorHAnsi" w:hAnsiTheme="minorHAnsi" w:cstheme="minorHAnsi"/>
          <w:b/>
          <w:bCs/>
        </w:rPr>
        <w:br/>
        <w:t xml:space="preserve">z pozyskaniem dokumentów </w:t>
      </w:r>
      <w:proofErr w:type="spellStart"/>
      <w:r w:rsidR="00107E17" w:rsidRPr="00FE4B4F">
        <w:rPr>
          <w:rFonts w:asciiTheme="minorHAnsi" w:hAnsiTheme="minorHAnsi" w:cstheme="minorHAnsi"/>
          <w:b/>
          <w:bCs/>
        </w:rPr>
        <w:t>formalno</w:t>
      </w:r>
      <w:proofErr w:type="spellEnd"/>
      <w:r w:rsidR="00107E17" w:rsidRPr="00FE4B4F">
        <w:rPr>
          <w:rFonts w:asciiTheme="minorHAnsi" w:hAnsiTheme="minorHAnsi" w:cstheme="minorHAnsi"/>
          <w:b/>
          <w:bCs/>
        </w:rPr>
        <w:t xml:space="preserve"> – prawnych dla budowy  przyłącza  </w:t>
      </w:r>
      <w:proofErr w:type="spellStart"/>
      <w:r w:rsidR="00107E17" w:rsidRPr="00FE4B4F">
        <w:rPr>
          <w:rFonts w:asciiTheme="minorHAnsi" w:hAnsiTheme="minorHAnsi" w:cstheme="minorHAnsi"/>
          <w:b/>
          <w:bCs/>
        </w:rPr>
        <w:t>wodno</w:t>
      </w:r>
      <w:proofErr w:type="spellEnd"/>
      <w:r w:rsidR="00107E17" w:rsidRPr="00FE4B4F">
        <w:rPr>
          <w:rFonts w:asciiTheme="minorHAnsi" w:hAnsiTheme="minorHAnsi" w:cstheme="minorHAnsi"/>
          <w:b/>
          <w:bCs/>
        </w:rPr>
        <w:t xml:space="preserve"> - kanalizacyjnego,  kanalizacji deszczowej wraz z instalacjami do podłączenia projektowanego budynku nr 7 ( etap I)</w:t>
      </w:r>
      <w:bookmarkStart w:id="0" w:name="_Hlk92195585"/>
    </w:p>
    <w:p w14:paraId="7C83E265" w14:textId="77777777" w:rsidR="00F50FAD" w:rsidRPr="00FE4B4F" w:rsidRDefault="00F50FAD" w:rsidP="00F50FAD">
      <w:pPr>
        <w:spacing w:line="266" w:lineRule="auto"/>
        <w:rPr>
          <w:rFonts w:asciiTheme="minorHAnsi" w:eastAsia="Times New Roman" w:hAnsiTheme="minorHAnsi" w:cstheme="minorHAnsi"/>
          <w:lang w:eastAsia="pl-PL"/>
        </w:rPr>
      </w:pPr>
      <w:r w:rsidRPr="00FE4B4F" w:rsidDel="00E54358">
        <w:rPr>
          <w:rFonts w:asciiTheme="minorHAnsi" w:eastAsia="Times New Roman" w:hAnsiTheme="minorHAnsi" w:cstheme="minorHAnsi"/>
          <w:b/>
          <w:bCs/>
          <w:color w:val="3C4043"/>
          <w:shd w:val="clear" w:color="auto" w:fill="FFFFFF"/>
          <w:lang w:eastAsia="pl-PL"/>
        </w:rPr>
        <w:t xml:space="preserve"> </w:t>
      </w:r>
      <w:bookmarkEnd w:id="0"/>
    </w:p>
    <w:p w14:paraId="6A9133C0"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b/>
          <w:bCs/>
          <w:color w:val="000000"/>
          <w:lang w:eastAsia="pl-PL"/>
        </w:rPr>
        <w:t>zawarta w Gdyni, w dniu  …………….. 2023 roku pomiędzy:</w:t>
      </w:r>
    </w:p>
    <w:p w14:paraId="5F7B3EB7" w14:textId="77777777" w:rsidR="00F50FAD" w:rsidRPr="00FE4B4F" w:rsidRDefault="00F50FAD" w:rsidP="00F50FAD">
      <w:pPr>
        <w:spacing w:line="266" w:lineRule="auto"/>
        <w:rPr>
          <w:rFonts w:asciiTheme="minorHAnsi" w:eastAsia="Times New Roman" w:hAnsiTheme="minorHAnsi" w:cstheme="minorHAnsi"/>
          <w:lang w:eastAsia="pl-PL"/>
        </w:rPr>
      </w:pPr>
    </w:p>
    <w:p w14:paraId="1621D6E3"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b/>
          <w:bCs/>
          <w:color w:val="000000"/>
          <w:lang w:eastAsia="pl-PL"/>
        </w:rPr>
        <w:t>Skarbem Państwa – Dyrektorem Urzędu Morskiego w Gdyni,</w:t>
      </w:r>
      <w:r w:rsidRPr="00FE4B4F">
        <w:rPr>
          <w:rFonts w:asciiTheme="minorHAnsi" w:eastAsia="Times New Roman" w:hAnsiTheme="minorHAnsi" w:cstheme="minorHAnsi"/>
          <w:color w:val="000000"/>
          <w:lang w:eastAsia="pl-PL"/>
        </w:rPr>
        <w:t xml:space="preserve"> z siedzibą: ul. Chrzanowskiego 10, 81-338 Gdynia, NIP: 586-001-49-32 , zwaną dalej w treści Umowy: Zamawiającym, </w:t>
      </w:r>
    </w:p>
    <w:p w14:paraId="2B3D853A"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color w:val="000000"/>
          <w:lang w:eastAsia="pl-PL"/>
        </w:rPr>
        <w:t>reprezentowaną przez:</w:t>
      </w:r>
    </w:p>
    <w:p w14:paraId="722CD5D6" w14:textId="77777777" w:rsidR="00F50FAD" w:rsidRPr="00FE4B4F" w:rsidRDefault="00F50FAD" w:rsidP="00F50FAD">
      <w:pPr>
        <w:spacing w:line="266" w:lineRule="auto"/>
        <w:rPr>
          <w:rFonts w:asciiTheme="minorHAnsi" w:eastAsia="Times New Roman" w:hAnsiTheme="minorHAnsi" w:cstheme="minorHAnsi"/>
          <w:i/>
          <w:iCs/>
          <w:lang w:eastAsia="pl-PL"/>
        </w:rPr>
      </w:pPr>
      <w:r w:rsidRPr="00FE4B4F">
        <w:rPr>
          <w:rFonts w:asciiTheme="minorHAnsi" w:eastAsia="Times New Roman" w:hAnsiTheme="minorHAnsi" w:cstheme="minorHAnsi"/>
          <w:i/>
          <w:iCs/>
          <w:lang w:eastAsia="pl-PL"/>
        </w:rPr>
        <w:t>…………………..</w:t>
      </w:r>
    </w:p>
    <w:p w14:paraId="3D1475CB"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lang w:eastAsia="pl-PL"/>
        </w:rPr>
        <w:t>przy kontrasygnacie:</w:t>
      </w:r>
    </w:p>
    <w:p w14:paraId="54F7BABF"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i/>
          <w:iCs/>
          <w:lang w:eastAsia="pl-PL"/>
        </w:rPr>
        <w:t>……………………..</w:t>
      </w:r>
    </w:p>
    <w:p w14:paraId="3EC40E99" w14:textId="77777777" w:rsidR="00F50FAD" w:rsidRPr="00FE4B4F" w:rsidRDefault="00F50FAD" w:rsidP="00F50FAD">
      <w:pPr>
        <w:spacing w:line="266" w:lineRule="auto"/>
        <w:rPr>
          <w:rFonts w:asciiTheme="minorHAnsi" w:eastAsia="Times New Roman" w:hAnsiTheme="minorHAnsi" w:cstheme="minorHAnsi"/>
          <w:lang w:eastAsia="pl-PL"/>
        </w:rPr>
      </w:pPr>
    </w:p>
    <w:p w14:paraId="0270DBED"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color w:val="000000"/>
          <w:lang w:eastAsia="pl-PL"/>
        </w:rPr>
        <w:t>a</w:t>
      </w:r>
      <w:r w:rsidRPr="00FE4B4F">
        <w:rPr>
          <w:rFonts w:asciiTheme="minorHAnsi" w:eastAsia="Times New Roman" w:hAnsiTheme="minorHAnsi" w:cstheme="minorHAnsi"/>
          <w:lang w:eastAsia="pl-PL"/>
        </w:rPr>
        <w:t xml:space="preserve"> </w:t>
      </w:r>
      <w:r w:rsidRPr="00FE4B4F">
        <w:rPr>
          <w:rFonts w:asciiTheme="minorHAnsi" w:eastAsia="Times New Roman" w:hAnsiTheme="minorHAnsi" w:cstheme="minorHAnsi"/>
          <w:bCs/>
          <w:color w:val="000000"/>
          <w:lang w:eastAsia="pl-PL"/>
        </w:rPr>
        <w:t>………………..zwaną</w:t>
      </w:r>
      <w:r w:rsidRPr="00FE4B4F">
        <w:rPr>
          <w:rFonts w:asciiTheme="minorHAnsi" w:eastAsia="Times New Roman" w:hAnsiTheme="minorHAnsi" w:cstheme="minorHAnsi"/>
          <w:color w:val="000000"/>
          <w:lang w:eastAsia="pl-PL"/>
        </w:rPr>
        <w:t xml:space="preserve"> dalej w treści Umowy: Wykonawcą</w:t>
      </w:r>
    </w:p>
    <w:p w14:paraId="3EB1CC7E"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color w:val="000000"/>
          <w:lang w:eastAsia="pl-PL"/>
        </w:rPr>
        <w:t>reprezentowanym przez:</w:t>
      </w:r>
    </w:p>
    <w:p w14:paraId="45FEDCDC"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i/>
          <w:iCs/>
          <w:color w:val="000000"/>
          <w:lang w:eastAsia="pl-PL"/>
        </w:rPr>
        <w:t>……………………….</w:t>
      </w:r>
    </w:p>
    <w:p w14:paraId="5D6BC1A8" w14:textId="77777777" w:rsidR="00F50FAD" w:rsidRPr="00D4175F" w:rsidRDefault="00F50FAD" w:rsidP="00F50FAD">
      <w:pPr>
        <w:spacing w:line="266" w:lineRule="auto"/>
        <w:rPr>
          <w:rFonts w:ascii="Times New Roman" w:eastAsia="Times New Roman" w:hAnsi="Times New Roman"/>
          <w:lang w:eastAsia="pl-PL"/>
        </w:rPr>
      </w:pPr>
    </w:p>
    <w:p w14:paraId="452F3FD7" w14:textId="587668FD" w:rsidR="00FE1594" w:rsidRDefault="00FA2CF5" w:rsidP="00AC5C5F">
      <w:pPr>
        <w:pStyle w:val="1Umowarozdziapoziom1"/>
        <w:numPr>
          <w:ilvl w:val="0"/>
          <w:numId w:val="0"/>
        </w:numPr>
        <w:spacing w:before="0" w:line="360" w:lineRule="auto"/>
        <w:ind w:left="288"/>
      </w:pPr>
      <w:r>
        <w:rPr>
          <w:rFonts w:cs="Calibri"/>
        </w:rPr>
        <w:t>§</w:t>
      </w:r>
      <w:r>
        <w:t xml:space="preserve"> 1. </w:t>
      </w:r>
      <w:r w:rsidR="00F50FAD">
        <w:t>Postanowienia ogólne i Przedmiot Umowy</w:t>
      </w:r>
    </w:p>
    <w:p w14:paraId="6B5C7496" w14:textId="0C9E3819" w:rsidR="00FE1594" w:rsidRPr="00FA2CF5" w:rsidRDefault="00510083" w:rsidP="00107E17">
      <w:pPr>
        <w:pStyle w:val="Akapitzlist"/>
        <w:numPr>
          <w:ilvl w:val="0"/>
          <w:numId w:val="5"/>
        </w:numPr>
        <w:ind w:left="567" w:hanging="567"/>
        <w:jc w:val="both"/>
        <w:rPr>
          <w:rFonts w:cstheme="minorHAnsi"/>
        </w:rPr>
      </w:pPr>
      <w:r w:rsidRPr="00FA2CF5">
        <w:rPr>
          <w:rFonts w:cstheme="minorHAnsi"/>
        </w:rPr>
        <w:t>Zamawiający zleca, a Wykonawca przyjmuje do wykonania</w:t>
      </w:r>
      <w:r w:rsidR="00FE1594" w:rsidRPr="00FA2CF5">
        <w:rPr>
          <w:rFonts w:cstheme="minorHAnsi"/>
        </w:rPr>
        <w:t xml:space="preserve"> projektu  budowlan</w:t>
      </w:r>
      <w:r w:rsidR="00441FA4">
        <w:rPr>
          <w:rFonts w:cstheme="minorHAnsi"/>
        </w:rPr>
        <w:t>y i</w:t>
      </w:r>
      <w:r w:rsidR="00FE1594" w:rsidRPr="00FA2CF5">
        <w:rPr>
          <w:rFonts w:cstheme="minorHAnsi"/>
        </w:rPr>
        <w:t xml:space="preserve"> techniczn</w:t>
      </w:r>
      <w:r w:rsidR="00441FA4">
        <w:rPr>
          <w:rFonts w:cstheme="minorHAnsi"/>
        </w:rPr>
        <w:t>y</w:t>
      </w:r>
      <w:r w:rsidR="00FE1594" w:rsidRPr="00FA2CF5">
        <w:rPr>
          <w:rFonts w:cstheme="minorHAnsi"/>
        </w:rPr>
        <w:t xml:space="preserve"> </w:t>
      </w:r>
      <w:r w:rsidR="00441FA4">
        <w:rPr>
          <w:rFonts w:cstheme="minorHAnsi"/>
        </w:rPr>
        <w:t xml:space="preserve">wraz </w:t>
      </w:r>
      <w:r w:rsidR="005F5DAE">
        <w:rPr>
          <w:rFonts w:cstheme="minorHAnsi"/>
        </w:rPr>
        <w:br/>
      </w:r>
      <w:r w:rsidR="00FE1594" w:rsidRPr="00FA2CF5">
        <w:rPr>
          <w:rFonts w:cstheme="minorHAnsi"/>
        </w:rPr>
        <w:t>z</w:t>
      </w:r>
      <w:r w:rsidR="00441FA4">
        <w:rPr>
          <w:rFonts w:cstheme="minorHAnsi"/>
        </w:rPr>
        <w:t xml:space="preserve"> pozyskaniem </w:t>
      </w:r>
      <w:r w:rsidR="00FE1594" w:rsidRPr="00FA2CF5">
        <w:rPr>
          <w:rFonts w:cstheme="minorHAnsi"/>
        </w:rPr>
        <w:t xml:space="preserve">dokumentów </w:t>
      </w:r>
      <w:proofErr w:type="spellStart"/>
      <w:r w:rsidR="00FE1594" w:rsidRPr="00FA2CF5">
        <w:rPr>
          <w:rFonts w:cstheme="minorHAnsi"/>
        </w:rPr>
        <w:t>formalno</w:t>
      </w:r>
      <w:proofErr w:type="spellEnd"/>
      <w:r w:rsidR="00FE1594" w:rsidRPr="00FA2CF5">
        <w:rPr>
          <w:rFonts w:cstheme="minorHAnsi"/>
        </w:rPr>
        <w:t xml:space="preserve"> – prawnych dla budowy  przyłącza  </w:t>
      </w:r>
      <w:proofErr w:type="spellStart"/>
      <w:r w:rsidR="00FE1594" w:rsidRPr="00FA2CF5">
        <w:rPr>
          <w:rFonts w:cstheme="minorHAnsi"/>
        </w:rPr>
        <w:t>wodno</w:t>
      </w:r>
      <w:proofErr w:type="spellEnd"/>
      <w:r w:rsidR="00FE1594" w:rsidRPr="00FA2CF5">
        <w:rPr>
          <w:rFonts w:cstheme="minorHAnsi"/>
        </w:rPr>
        <w:t xml:space="preserve"> - kanalizacyjnego, budowy przyłącza kanalizacji deszczowej wraz z instalacjami do podłączenia projektowanego budynku nr 7 </w:t>
      </w:r>
      <w:r w:rsidR="005F5DAE">
        <w:rPr>
          <w:rFonts w:cstheme="minorHAnsi"/>
        </w:rPr>
        <w:t xml:space="preserve">( etap I) </w:t>
      </w:r>
      <w:r w:rsidR="00FE1594" w:rsidRPr="00FA2CF5">
        <w:rPr>
          <w:rFonts w:cstheme="minorHAnsi"/>
        </w:rPr>
        <w:t>o przeznaczeniu biurowo – warsztatowo – magazynowym, na terenie działek nr 851, 853, 847, 849 obręb 0026 Śródmieście Gdynia przy ul. Chrzanowskiego, z  zastosowaniem  przepisów art. 29 ust. 1 pkt 23 ustawy Prawo budowlane.</w:t>
      </w:r>
    </w:p>
    <w:p w14:paraId="36038D89" w14:textId="0CAE5BBA" w:rsidR="00F50FAD" w:rsidRDefault="00F50FAD" w:rsidP="00107E17">
      <w:pPr>
        <w:pStyle w:val="2Umowaustppoziom2"/>
        <w:numPr>
          <w:ilvl w:val="0"/>
          <w:numId w:val="5"/>
        </w:numPr>
        <w:ind w:left="567" w:hanging="567"/>
      </w:pPr>
      <w:r>
        <w:t>Szczegółowy opis Przedmiotu Umowy, został określony w załączniku numer 1 do Umowy – Opis Przedmiotu Zamówienia</w:t>
      </w:r>
      <w:r w:rsidR="00510083">
        <w:t xml:space="preserve"> (dalej: OPZ)</w:t>
      </w:r>
      <w:r>
        <w:t>.</w:t>
      </w:r>
    </w:p>
    <w:p w14:paraId="4159A3D3" w14:textId="38F9C28F" w:rsidR="00F50FAD" w:rsidRDefault="00FA2CF5" w:rsidP="00FA2CF5">
      <w:pPr>
        <w:pStyle w:val="1Umowarozdziapoziom1"/>
        <w:numPr>
          <w:ilvl w:val="0"/>
          <w:numId w:val="0"/>
        </w:numPr>
        <w:ind w:left="2127" w:hanging="1560"/>
      </w:pPr>
      <w:r>
        <w:rPr>
          <w:rFonts w:cs="Calibri"/>
        </w:rPr>
        <w:t>§</w:t>
      </w:r>
      <w:r>
        <w:t xml:space="preserve"> 2.</w:t>
      </w:r>
      <w:r w:rsidR="00F50FAD">
        <w:t>Termin wykonania Przedmiotu Umowy</w:t>
      </w:r>
    </w:p>
    <w:p w14:paraId="75DEE9C1" w14:textId="226CECAA" w:rsidR="00F50FAD" w:rsidRPr="005F5DAE" w:rsidRDefault="00F50FAD" w:rsidP="00510083">
      <w:pPr>
        <w:pStyle w:val="2Umowaustppoziom2"/>
        <w:numPr>
          <w:ilvl w:val="0"/>
          <w:numId w:val="0"/>
        </w:numPr>
        <w:ind w:left="567"/>
      </w:pPr>
      <w:bookmarkStart w:id="1" w:name="_Ref70941168"/>
      <w:r>
        <w:t>Strony ustalają, że wykonanie Przedmiotu Umowy nastąpi w termin</w:t>
      </w:r>
      <w:bookmarkEnd w:id="1"/>
      <w:r w:rsidR="003D7B46">
        <w:t xml:space="preserve">ie </w:t>
      </w:r>
      <w:r w:rsidR="003D7B46" w:rsidRPr="005F5DAE">
        <w:t>do dnia 1</w:t>
      </w:r>
      <w:r w:rsidR="005F5DAE" w:rsidRPr="005F5DAE">
        <w:t>5</w:t>
      </w:r>
      <w:r w:rsidR="003D7B46" w:rsidRPr="005F5DAE">
        <w:t xml:space="preserve"> </w:t>
      </w:r>
      <w:r w:rsidR="005F5DAE" w:rsidRPr="005F5DAE">
        <w:t>grudnia</w:t>
      </w:r>
      <w:r w:rsidR="003D7B46" w:rsidRPr="005F5DAE">
        <w:t xml:space="preserve"> 2023 roku</w:t>
      </w:r>
      <w:bookmarkStart w:id="2" w:name="_Ref64497284"/>
      <w:r w:rsidR="003D7B46" w:rsidRPr="005F5DAE">
        <w:t>.</w:t>
      </w:r>
    </w:p>
    <w:bookmarkEnd w:id="2"/>
    <w:p w14:paraId="03BA9537" w14:textId="3E01B487" w:rsidR="00F50FAD" w:rsidRDefault="00441FA4" w:rsidP="00FA2CF5">
      <w:pPr>
        <w:pStyle w:val="1Umowarozdziapoziom1"/>
        <w:numPr>
          <w:ilvl w:val="0"/>
          <w:numId w:val="0"/>
        </w:numPr>
        <w:ind w:left="288"/>
      </w:pPr>
      <w:r>
        <w:rPr>
          <w:rFonts w:cs="Calibri"/>
        </w:rPr>
        <w:t>§</w:t>
      </w:r>
      <w:r>
        <w:t xml:space="preserve"> 3.</w:t>
      </w:r>
      <w:r w:rsidR="00F50FAD">
        <w:t>Obowiązki Zamawiającego</w:t>
      </w:r>
    </w:p>
    <w:p w14:paraId="27FB1B73" w14:textId="77777777" w:rsidR="00F50FAD" w:rsidRDefault="00F50FAD" w:rsidP="00F50FAD">
      <w:pPr>
        <w:pStyle w:val="2Umowaustppoziom2"/>
      </w:pPr>
      <w:r>
        <w:t xml:space="preserve">Zamawiający zobowiązuje się do: </w:t>
      </w:r>
    </w:p>
    <w:p w14:paraId="6758D4A8" w14:textId="77777777" w:rsidR="00F50FAD" w:rsidRDefault="00F50FAD" w:rsidP="00F50FAD">
      <w:pPr>
        <w:pStyle w:val="3Umowapunktpoziom3"/>
      </w:pPr>
      <w:r>
        <w:t>dokonania odbioru Przedmiotu Umowy i zapłaty wynagrodzenia na warunkach określonych w Umowie;</w:t>
      </w:r>
    </w:p>
    <w:p w14:paraId="55E30E9E" w14:textId="77777777" w:rsidR="00F50FAD" w:rsidRDefault="00F50FAD" w:rsidP="00F50FAD">
      <w:pPr>
        <w:pStyle w:val="3Umowapunktpoziom3"/>
      </w:pPr>
      <w:r>
        <w:t xml:space="preserve">udzielenia i dostarczenia Wykonawcy dokumentu/dokumentów obejmującego/ obejmujących pełnomocnictwo/pełnomocnictwa do reprezentowania Zamawiającego przed organami administracji publicznej, a także oświadczeń wymaganych w związku z prowadzonymi </w:t>
      </w:r>
      <w:r>
        <w:lastRenderedPageBreak/>
        <w:t>postępowaniami administracyjnymi, niezbędnymi do otrzymania stosowanych decyzji administracyjnych lub innych aktów na potrzeby realizacji przedmiotu umowy;</w:t>
      </w:r>
    </w:p>
    <w:p w14:paraId="02B49839" w14:textId="77777777" w:rsidR="00F50FAD" w:rsidRDefault="00F50FAD" w:rsidP="00F50FAD">
      <w:pPr>
        <w:pStyle w:val="3Umowapunktpoziom3"/>
      </w:pPr>
      <w:r>
        <w:t>współpracy z Wykonawcą w wykonywaniu przez niego Przedmiotu Umowy.</w:t>
      </w:r>
    </w:p>
    <w:p w14:paraId="6540677F" w14:textId="7EABB3F1" w:rsidR="00F50FAD" w:rsidRDefault="005F5DAE" w:rsidP="009C0073">
      <w:pPr>
        <w:pStyle w:val="1Umowarozdziapoziom1"/>
        <w:numPr>
          <w:ilvl w:val="0"/>
          <w:numId w:val="0"/>
        </w:numPr>
        <w:spacing w:before="0" w:line="360" w:lineRule="auto"/>
        <w:ind w:left="288"/>
      </w:pPr>
      <w:r>
        <w:rPr>
          <w:rFonts w:cs="Calibri"/>
        </w:rPr>
        <w:t>§</w:t>
      </w:r>
      <w:r>
        <w:t xml:space="preserve"> 4. </w:t>
      </w:r>
      <w:r w:rsidR="00F50FAD">
        <w:t>Obowiązki Wykonawcy</w:t>
      </w:r>
    </w:p>
    <w:p w14:paraId="72CF5418" w14:textId="3C1107BC" w:rsidR="00F50FAD" w:rsidRDefault="00F50FAD" w:rsidP="00107E17">
      <w:pPr>
        <w:pStyle w:val="2Umowaustppoziom2"/>
        <w:numPr>
          <w:ilvl w:val="0"/>
          <w:numId w:val="6"/>
        </w:numPr>
        <w:spacing w:before="0"/>
        <w:ind w:left="567" w:hanging="567"/>
        <w:rPr>
          <w:lang w:eastAsia="pl-PL"/>
        </w:rPr>
      </w:pPr>
      <w:r>
        <w:rPr>
          <w:lang w:eastAsia="pl-PL"/>
        </w:rPr>
        <w:t xml:space="preserve">Wykonawca jest odpowiedzialny za terminowe i wysokiej jakości wykonanie Przedmiotu Umowy, zgodnie z </w:t>
      </w:r>
      <w:r>
        <w:t xml:space="preserve">postanowieniami Umowy, </w:t>
      </w:r>
      <w:r>
        <w:rPr>
          <w:bCs/>
        </w:rPr>
        <w:t xml:space="preserve">treścią </w:t>
      </w:r>
      <w:r w:rsidR="00510083">
        <w:rPr>
          <w:bCs/>
        </w:rPr>
        <w:t>OPZ</w:t>
      </w:r>
      <w:r>
        <w:rPr>
          <w:bCs/>
        </w:rPr>
        <w:t xml:space="preserve">, przepisami prawa oraz </w:t>
      </w:r>
      <w:r>
        <w:rPr>
          <w:lang w:eastAsia="pl-PL"/>
        </w:rPr>
        <w:t>aktualnymi zasadami wiedzy oraz</w:t>
      </w:r>
      <w:r w:rsidR="005F5DAE">
        <w:rPr>
          <w:lang w:eastAsia="pl-PL"/>
        </w:rPr>
        <w:t xml:space="preserve"> </w:t>
      </w:r>
      <w:r>
        <w:rPr>
          <w:lang w:eastAsia="pl-PL"/>
        </w:rPr>
        <w:t>wymogami formalno-prawnymi, jak również zaleceniami i wytycznymi Zamawiającego.</w:t>
      </w:r>
    </w:p>
    <w:p w14:paraId="16DA0F36" w14:textId="18019DB4" w:rsidR="00F50FAD" w:rsidRDefault="00F50FAD" w:rsidP="009C0073">
      <w:pPr>
        <w:pStyle w:val="2Umowaustppoziom2"/>
        <w:spacing w:before="0"/>
        <w:rPr>
          <w:kern w:val="22"/>
        </w:rPr>
      </w:pPr>
      <w:r>
        <w:t xml:space="preserve">Wykonawca zapewni własnym kosztem i staraniem w pełni wykwalifikowaną, posiadającą odpowiednie uprawnienia i doświadczenie kadrę do wykonania Przedmiotu Umowy, a także materiały i sprzęt. </w:t>
      </w:r>
    </w:p>
    <w:p w14:paraId="39FED71B" w14:textId="77777777" w:rsidR="00F50FAD" w:rsidRDefault="00F50FAD" w:rsidP="009C0073">
      <w:pPr>
        <w:pStyle w:val="2Umowaustppoziom2"/>
        <w:spacing w:before="0"/>
      </w:pPr>
      <w:r>
        <w:t xml:space="preserve">W uzasadnionych przypadkach Zamawiający może żądać odsunięcia poszczególnych osób od wykonania Przedmiotu Umowy. </w:t>
      </w:r>
    </w:p>
    <w:p w14:paraId="008EEAD9" w14:textId="77777777" w:rsidR="00F50FAD" w:rsidRDefault="00F50FAD" w:rsidP="009C0073">
      <w:pPr>
        <w:pStyle w:val="2Umowaustppoziom2"/>
        <w:spacing w:before="0"/>
      </w:pPr>
      <w:r>
        <w:t>Wszelkie prowadzone dla celów wykonania przedmiotu Umowy uzgodnienia i analizy niezbędne dla prawidłowego jego wykonania obciążają Wykonawcę.</w:t>
      </w:r>
    </w:p>
    <w:p w14:paraId="49246678" w14:textId="77777777" w:rsidR="00F50FAD" w:rsidRDefault="00F50FAD" w:rsidP="00F50FAD">
      <w:pPr>
        <w:pStyle w:val="2Umowaustppoziom2"/>
      </w:pPr>
      <w:r>
        <w:t xml:space="preserve">W przypadkach wymagających pozyskania uzgodnienia (opinii, decyzji, postanowienia itp.) z właściwymi organami administracji, instytucjami lub gestorami, a także uzupełnienia informacji na żądanie tych podmiotów, Wykonawca zobowiązany jest w miarę możliwości do osobistych lub zdalnych spotkań z pracownikami tych podmiotów celem wyjaśnienia żądań tych podmiotów oraz osobistego uzupełniania dokumentów. Po złożeniu lub uzupełnieniu wniosku Wykonawca zobowiązany jest do kontaktu z właściwym podmiotem celem upewnienia się co do kompletności wniosku, ewentualnych zastrzeżeń podmiotu oraz przewidywanego terminu rozpoznania, jak również do monitorowania dalszego procedowania wniosku / uzupełnienia przez podmiot. Informację o podjętych czynnościach oraz ewentualnych zagrożeniach Wykonawca przedstawia Zamawiającemu w comiesięcznych raportach. </w:t>
      </w:r>
    </w:p>
    <w:p w14:paraId="2DDEC4C3" w14:textId="77777777" w:rsidR="00F50FAD" w:rsidRDefault="00F50FAD" w:rsidP="00F50FAD">
      <w:pPr>
        <w:pStyle w:val="2Umowaustppoziom2"/>
      </w:pPr>
      <w:r>
        <w:t>Wszystkie materiały i urządzenia zastosowane w rozwiązaniach projektowych winny spełniać wymagania i być oznakowane zgodnie z ustawą o wyrobach budowlanych, być dopuszczone do stosowania w budownictwie na terenie Rzeczypospolitej Polskiej oraz posiadać wymagane certyfikaty.</w:t>
      </w:r>
    </w:p>
    <w:p w14:paraId="2FBA62E6" w14:textId="77777777" w:rsidR="00F50FAD" w:rsidRDefault="00F50FAD" w:rsidP="00F50FAD">
      <w:pPr>
        <w:pStyle w:val="2Umowaustppoziom2"/>
        <w:rPr>
          <w:rFonts w:eastAsia="Times New Roman" w:cs="Calibri"/>
          <w:lang w:eastAsia="pl-PL"/>
        </w:rPr>
      </w:pPr>
      <w:r>
        <w:t>Rozwiązania projektowe winny być poprawne, zgodne z obowiązującymi przepisami, normami i zasadami wiedzy technicznej. Należy stosować nowoczesne technologie dotyczące robót oraz materiałów, przy jednoczesnym zachowaniu optymalizacji kosztów na etapie budowy i eksploatacji.</w:t>
      </w:r>
    </w:p>
    <w:p w14:paraId="1C70E7F3" w14:textId="48EBA318" w:rsidR="00F50FAD" w:rsidRDefault="00F50FAD" w:rsidP="00F50FAD">
      <w:pPr>
        <w:pStyle w:val="2Umowaustppoziom2"/>
        <w:rPr>
          <w:rFonts w:eastAsia="Times New Roman" w:cs="Calibri"/>
          <w:lang w:eastAsia="pl-PL"/>
        </w:rPr>
      </w:pPr>
      <w:r>
        <w:t xml:space="preserve">Dokumentacja projektowa winna posiadać wymagane przepisami prawa i postanowieniami </w:t>
      </w:r>
      <w:r w:rsidR="00510083">
        <w:t>OPZ</w:t>
      </w:r>
      <w:r>
        <w:t xml:space="preserve"> uzgodnienia i sprawdzenia.</w:t>
      </w:r>
    </w:p>
    <w:p w14:paraId="327F1950" w14:textId="77777777" w:rsidR="00F50FAD" w:rsidRDefault="00F50FAD" w:rsidP="00F50FAD">
      <w:pPr>
        <w:pStyle w:val="2Umowaustppoziom2"/>
        <w:rPr>
          <w:kern w:val="22"/>
        </w:rPr>
      </w:pPr>
      <w:r>
        <w:t>Wykonawca jest zobowiązany do wykonania w ramach dokumentacji projektowej wszelkich projektów (z udziałem specjalistów wszystkich wymaganych branż posiadających łącznie wszelkie wymagane uprawnienia budowlane), a także do uzyskania wszelkich decyzji, uzgodnień i zatwierdzeń administracyjnych, w sposób, który zapewni, iż rozpoczęcie i wykonanie robót budowlanych będzie możliwe bez konieczności wykonywania jakichkolwiek dodatkowych projektów, czy też uzyskiwania innych dodatkowych aktów administracyjnych.</w:t>
      </w:r>
    </w:p>
    <w:p w14:paraId="44D1533F" w14:textId="77777777" w:rsidR="00F50FAD" w:rsidRDefault="00F50FAD" w:rsidP="00F50FAD">
      <w:pPr>
        <w:pStyle w:val="2Umowaustppoziom2"/>
        <w:rPr>
          <w:rFonts w:eastAsia="Times New Roman" w:cs="Calibri"/>
          <w:lang w:eastAsia="pl-PL"/>
        </w:rPr>
      </w:pPr>
      <w:r>
        <w:t>Dokumentacja projektowa musi być opracowana w taki sposób, aby na jej podstawie możliwe było uzyskanie ostatecznego pozwolenia na budowę.</w:t>
      </w:r>
    </w:p>
    <w:p w14:paraId="2D736C2F" w14:textId="36D52C3C" w:rsidR="00F50FAD" w:rsidRDefault="00F50FAD" w:rsidP="00F50FAD">
      <w:pPr>
        <w:pStyle w:val="2Umowaustppoziom2"/>
        <w:rPr>
          <w:kern w:val="22"/>
        </w:rPr>
      </w:pPr>
      <w:r>
        <w:t>Dokumentację należy wykonać i dostarczyć Zamawiającemu w nakładzie i formie określonej w </w:t>
      </w:r>
      <w:r>
        <w:fldChar w:fldCharType="begin"/>
      </w:r>
      <w:r>
        <w:instrText xml:space="preserve"> REF _Ref70957096 \r \h  \* MERGEFORMAT </w:instrText>
      </w:r>
      <w:r>
        <w:fldChar w:fldCharType="separate"/>
      </w:r>
      <w:r w:rsidR="00EE0820">
        <w:t>§ 5.1</w:t>
      </w:r>
      <w:r>
        <w:fldChar w:fldCharType="end"/>
      </w:r>
      <w:r>
        <w:t xml:space="preserve"> i </w:t>
      </w:r>
      <w:r>
        <w:fldChar w:fldCharType="begin"/>
      </w:r>
      <w:r>
        <w:instrText xml:space="preserve"> REF _Ref70957100 \r \h  \* MERGEFORMAT </w:instrText>
      </w:r>
      <w:r>
        <w:fldChar w:fldCharType="separate"/>
      </w:r>
      <w:r w:rsidR="00EE0820">
        <w:t>§ 5.2</w:t>
      </w:r>
      <w:r>
        <w:fldChar w:fldCharType="end"/>
      </w:r>
      <w:r>
        <w:t xml:space="preserve"> Umowy.</w:t>
      </w:r>
      <w:r w:rsidR="00EE0820">
        <w:t xml:space="preserve"> </w:t>
      </w:r>
    </w:p>
    <w:p w14:paraId="6A86953A" w14:textId="77777777" w:rsidR="00F50FAD" w:rsidRDefault="00F50FAD" w:rsidP="00F50FAD">
      <w:pPr>
        <w:pStyle w:val="2Umowaustppoziom2"/>
      </w:pPr>
      <w:r>
        <w:t>Wykonawca, na podstawie pełnomocnictwa udzielonego przez Zamawiającego, uzyska wszelkie pozwolenia, w tym decyzje, postanowienia i uzgodnienia, opinie i inne, wymagane dla rozpoczęcia robót budowlanych, o ile uzyskanie ich będzie niezbędne w celu wykonania przedmiotu umowy.</w:t>
      </w:r>
    </w:p>
    <w:p w14:paraId="4817BC3E" w14:textId="77777777" w:rsidR="00F50FAD" w:rsidRDefault="00F50FAD" w:rsidP="00F50FAD">
      <w:pPr>
        <w:pStyle w:val="2Umowaustppoziom2"/>
        <w:rPr>
          <w:rFonts w:eastAsia="Times New Roman" w:cs="Calibri"/>
          <w:lang w:eastAsia="pl-PL"/>
        </w:rPr>
      </w:pPr>
      <w:r>
        <w:t xml:space="preserve">W razie wszczęcia przeciwko pozwoleniom uzyskanym przez Wykonawcę postępowań administracyjnych lub sądowych zmierzających do wstrzymania wykonalności, uchylenia lub </w:t>
      </w:r>
      <w:r>
        <w:lastRenderedPageBreak/>
        <w:t xml:space="preserve">stwierdzenia nieważności decyzji zezwalającej na prowadzenie robót budowlanych lub decyzji (postanowienia) wpadkowej, Wykonawca – w porozumieniu z Zamawiającym – weźmie udział w tych postępowaniach w celu zapobieżenia wystąpienia negatywnych konsekwencji dla realizacji inwestycji. Jeśli dane pozwolenie stanie się ostateczne, lecz następnie zostanie uchylone lub unieważnione w postępowaniu sądowym lub administracyjnym (lub też nastąpi wstrzymanie jego wykonalności), Strony powinny podjąć wszelkie czynności zmierzające do usunięcia negatywnych skutków takiego uchylenia lub unieważnienia (np. poprzez uzyskanie nowego pozwolenia). Jeśli do uchylenia lub unieważnienia danego pozwolenia dojdzie z przyczyn, za które Wykonawca ponosi odpowiedzialność, Wykonawca naprawi wszelkie wynikłe z tego szkody. </w:t>
      </w:r>
    </w:p>
    <w:p w14:paraId="519D7F1F" w14:textId="77777777" w:rsidR="00F50FAD" w:rsidRDefault="00F50FAD" w:rsidP="00F50FAD">
      <w:pPr>
        <w:pStyle w:val="2Umowaustppoziom2"/>
        <w:rPr>
          <w:rFonts w:eastAsia="Times New Roman" w:cs="Calibri"/>
          <w:lang w:eastAsia="pl-PL"/>
        </w:rPr>
      </w:pPr>
      <w:r>
        <w:t xml:space="preserve">Wykonawca ponosi odpowiedzialność za wykonanie całości Przedmiotu Umowy. Odpowiedzialności tej nie wyłącza ani nie ogranicza wykonanie części prac przez podwykonawców, za których Wykonawca ponosi odpowiedzialność jak za działania i zaniechania własne. </w:t>
      </w:r>
    </w:p>
    <w:p w14:paraId="2A585B73" w14:textId="3256621D" w:rsidR="00F50FAD" w:rsidRDefault="009C0073" w:rsidP="009C0073">
      <w:pPr>
        <w:pStyle w:val="1Umowarozdziapoziom1"/>
        <w:numPr>
          <w:ilvl w:val="0"/>
          <w:numId w:val="0"/>
        </w:numPr>
        <w:ind w:left="288"/>
      </w:pPr>
      <w:r>
        <w:rPr>
          <w:rFonts w:cs="Calibri"/>
        </w:rPr>
        <w:t>§</w:t>
      </w:r>
      <w:r>
        <w:t xml:space="preserve"> 5. </w:t>
      </w:r>
      <w:r w:rsidR="00F50FAD">
        <w:t>Przekazanie Przedmiotu Umowy</w:t>
      </w:r>
    </w:p>
    <w:p w14:paraId="1AB91316" w14:textId="738843FE" w:rsidR="00F50FAD" w:rsidRDefault="00F50FAD" w:rsidP="00107E17">
      <w:pPr>
        <w:pStyle w:val="2Umowaustppoziom2"/>
        <w:numPr>
          <w:ilvl w:val="0"/>
          <w:numId w:val="7"/>
        </w:numPr>
        <w:ind w:hanging="720"/>
      </w:pPr>
      <w:bookmarkStart w:id="3" w:name="_Ref70957096"/>
      <w:bookmarkStart w:id="4" w:name="_Hlk15300155"/>
      <w:r>
        <w:t xml:space="preserve">Wykonawca dostarczy Zamawiającemu dokumentację projektową stanowiącą przedmiot Umowy do siedziby Zamawiającego, w </w:t>
      </w:r>
      <w:r w:rsidR="00510083">
        <w:t>terminie</w:t>
      </w:r>
      <w:r>
        <w:t xml:space="preserve"> określony</w:t>
      </w:r>
      <w:r w:rsidR="00510083">
        <w:t>m</w:t>
      </w:r>
      <w:r>
        <w:t xml:space="preserve"> w</w:t>
      </w:r>
      <w:bookmarkEnd w:id="3"/>
      <w:r w:rsidR="00510083">
        <w:t xml:space="preserve"> § 2 Umowy.</w:t>
      </w:r>
    </w:p>
    <w:p w14:paraId="491DF155" w14:textId="77777777" w:rsidR="00F50FAD" w:rsidRDefault="00F50FAD" w:rsidP="00F50FAD">
      <w:pPr>
        <w:pStyle w:val="3Umowapunktpoziom3"/>
      </w:pPr>
      <w:r>
        <w:t xml:space="preserve">w formie papierowej w ilości 5 (słownie: pięciu) egzemplarzy dla każdego etapu, </w:t>
      </w:r>
    </w:p>
    <w:p w14:paraId="18A41E95" w14:textId="240D5FEF" w:rsidR="00F50FAD" w:rsidRDefault="00F50FAD" w:rsidP="00510083">
      <w:pPr>
        <w:pStyle w:val="3Umowapunktpoziom3"/>
      </w:pPr>
      <w:r>
        <w:t xml:space="preserve">w formie elektronicznej w formacie PDF w ilości 2 (słownie: dwóch) egzemplarzy </w:t>
      </w:r>
    </w:p>
    <w:p w14:paraId="6B35EE34" w14:textId="46717CB0" w:rsidR="00F50FAD" w:rsidRDefault="00F50FAD" w:rsidP="00107E17">
      <w:pPr>
        <w:pStyle w:val="2Umowaustppoziom2"/>
        <w:numPr>
          <w:ilvl w:val="0"/>
          <w:numId w:val="7"/>
        </w:numPr>
        <w:ind w:hanging="720"/>
      </w:pPr>
      <w:bookmarkStart w:id="5" w:name="_Ref70957100"/>
      <w:bookmarkEnd w:id="4"/>
      <w:r>
        <w:t>Dokumentacja elektroniczna powinna być przygotowana dla innych potrzeb Zamawiającego według poniższych zasad:</w:t>
      </w:r>
      <w:bookmarkEnd w:id="5"/>
    </w:p>
    <w:p w14:paraId="01883E8B" w14:textId="77777777" w:rsidR="009C0073" w:rsidRDefault="009C0073" w:rsidP="00107E17">
      <w:pPr>
        <w:pStyle w:val="3Umowapunktpoziom3"/>
        <w:numPr>
          <w:ilvl w:val="0"/>
          <w:numId w:val="8"/>
        </w:numPr>
        <w:spacing w:before="0"/>
      </w:pPr>
      <w:r>
        <w:t xml:space="preserve">   </w:t>
      </w:r>
      <w:r w:rsidR="00F50FAD">
        <w:t>niezależnie od wymogów przygotowania dokumentacji elektronicznej w formacie [PDF] zgodnie</w:t>
      </w:r>
    </w:p>
    <w:p w14:paraId="2A974BE2" w14:textId="77777777" w:rsidR="009C0073" w:rsidRDefault="009C0073" w:rsidP="009C0073">
      <w:pPr>
        <w:pStyle w:val="3Umowapunktpoziom3"/>
        <w:numPr>
          <w:ilvl w:val="0"/>
          <w:numId w:val="0"/>
        </w:numPr>
        <w:spacing w:before="0"/>
        <w:ind w:left="567"/>
      </w:pPr>
      <w:r>
        <w:t xml:space="preserve">        </w:t>
      </w:r>
      <w:r w:rsidR="00F50FAD">
        <w:t xml:space="preserve"> </w:t>
      </w:r>
      <w:r>
        <w:t xml:space="preserve"> </w:t>
      </w:r>
      <w:r w:rsidR="00F50FAD">
        <w:t xml:space="preserve">z ust. 1 niniejszego paragrafu konieczne jest dostarczenie dokumentacji w formatach </w:t>
      </w:r>
    </w:p>
    <w:p w14:paraId="0F0023F3" w14:textId="322E9FA8" w:rsidR="00F50FAD" w:rsidRDefault="009C0073" w:rsidP="009C0073">
      <w:pPr>
        <w:pStyle w:val="3Umowapunktpoziom3"/>
        <w:numPr>
          <w:ilvl w:val="0"/>
          <w:numId w:val="0"/>
        </w:numPr>
        <w:spacing w:before="0"/>
        <w:ind w:left="567"/>
      </w:pPr>
      <w:r>
        <w:t xml:space="preserve">          </w:t>
      </w:r>
      <w:r w:rsidR="00F50FAD">
        <w:t>edytowalnych;</w:t>
      </w:r>
    </w:p>
    <w:p w14:paraId="39EB90D4" w14:textId="77777777" w:rsidR="009C0073" w:rsidRDefault="009C0073" w:rsidP="00107E17">
      <w:pPr>
        <w:pStyle w:val="3Umowapunktpoziom3"/>
        <w:numPr>
          <w:ilvl w:val="0"/>
          <w:numId w:val="8"/>
        </w:numPr>
        <w:spacing w:before="0"/>
      </w:pPr>
      <w:r>
        <w:t xml:space="preserve">   </w:t>
      </w:r>
      <w:r w:rsidR="00F50FAD">
        <w:t xml:space="preserve">Zamawiający posiada oprogramowanie </w:t>
      </w:r>
      <w:proofErr w:type="spellStart"/>
      <w:r w:rsidR="00F50FAD">
        <w:t>MSOffice</w:t>
      </w:r>
      <w:proofErr w:type="spellEnd"/>
      <w:r w:rsidR="00F50FAD">
        <w:t xml:space="preserve"> – w związku z tym – część opisowa </w:t>
      </w:r>
    </w:p>
    <w:p w14:paraId="136FD9DA" w14:textId="5E40A27F" w:rsidR="00F50FAD" w:rsidRDefault="009C0073" w:rsidP="009C0073">
      <w:pPr>
        <w:pStyle w:val="3Umowapunktpoziom3"/>
        <w:numPr>
          <w:ilvl w:val="0"/>
          <w:numId w:val="0"/>
        </w:numPr>
        <w:spacing w:before="0"/>
        <w:ind w:left="567"/>
      </w:pPr>
      <w:r>
        <w:t xml:space="preserve">          </w:t>
      </w:r>
      <w:r w:rsidR="00F50FAD">
        <w:t xml:space="preserve">dokumentacji </w:t>
      </w:r>
      <w:r>
        <w:t xml:space="preserve"> </w:t>
      </w:r>
      <w:r w:rsidR="00F50FAD">
        <w:t xml:space="preserve">(operatów) winna być przekazana w formacie </w:t>
      </w:r>
      <w:proofErr w:type="spellStart"/>
      <w:r w:rsidR="00F50FAD">
        <w:t>MSWord</w:t>
      </w:r>
      <w:proofErr w:type="spellEnd"/>
      <w:r w:rsidR="00F50FAD">
        <w:t xml:space="preserve">  i </w:t>
      </w:r>
      <w:proofErr w:type="spellStart"/>
      <w:r w:rsidR="00F50FAD">
        <w:t>MSExcel</w:t>
      </w:r>
      <w:proofErr w:type="spellEnd"/>
      <w:r w:rsidR="00F50FAD">
        <w:t>;</w:t>
      </w:r>
    </w:p>
    <w:p w14:paraId="450538FE" w14:textId="77777777" w:rsidR="00F50FAD" w:rsidRDefault="00F50FAD" w:rsidP="009C0073">
      <w:pPr>
        <w:pStyle w:val="3Umowapunktpoziom3"/>
        <w:spacing w:before="0"/>
      </w:pPr>
      <w:r>
        <w:t xml:space="preserve">Zamawiający posiada oprogramowanie </w:t>
      </w:r>
      <w:proofErr w:type="spellStart"/>
      <w:r>
        <w:t>Autodesk</w:t>
      </w:r>
      <w:proofErr w:type="spellEnd"/>
      <w:r>
        <w:t xml:space="preserve"> </w:t>
      </w:r>
      <w:proofErr w:type="spellStart"/>
      <w:r>
        <w:t>Autocad</w:t>
      </w:r>
      <w:proofErr w:type="spellEnd"/>
      <w:r>
        <w:t xml:space="preserve"> – w związku z tym – rysunki techniczne winny być przekazane w formacie zapewniającym pełną zgodność z [DWG] wraz ze wszystkimi wymaganymi odnośnikami. Mapy i plany sytuacyjne dodatkowo w formacie zgodnym z [DGN] (</w:t>
      </w:r>
      <w:proofErr w:type="spellStart"/>
      <w:r>
        <w:t>MicroStation</w:t>
      </w:r>
      <w:proofErr w:type="spellEnd"/>
      <w:r>
        <w:t>) w Państwowym Układzie Współrzędnych Geodezyjnych 2000;</w:t>
      </w:r>
    </w:p>
    <w:p w14:paraId="746835F9" w14:textId="018633CE" w:rsidR="00F50FAD" w:rsidRDefault="00F50FAD" w:rsidP="009C0073">
      <w:pPr>
        <w:pStyle w:val="3Umowapunktpoziom3"/>
        <w:spacing w:before="0"/>
      </w:pPr>
      <w:r>
        <w:t>Wykonawca dokumentacji odpowiada za zgodność wersji elektronicznej z ostateczną, oryginalną wersją papierową. W procedurze odbioru dokumentacji będzie przeprowadzona weryfikacja wersji elektronicznej dokumentacji – pod kątem jej zgodności z wersją papierową;</w:t>
      </w:r>
    </w:p>
    <w:p w14:paraId="5CEB7928" w14:textId="16EC47AB" w:rsidR="00F50FAD" w:rsidRDefault="00F50FAD" w:rsidP="009C0073">
      <w:pPr>
        <w:pStyle w:val="3Umowapunktpoziom3"/>
        <w:spacing w:before="0"/>
      </w:pPr>
      <w:r>
        <w:t>płyty CD/DVD powinny być jednoznacznie opisane nazwą opracowania i ich zawartością. Niedopuszczalne jest oznakowanie tylko kopert.</w:t>
      </w:r>
    </w:p>
    <w:p w14:paraId="5093DC5B" w14:textId="224A2A39" w:rsidR="00F50FAD" w:rsidRDefault="00F50FAD" w:rsidP="00107E17">
      <w:pPr>
        <w:pStyle w:val="2Umowaustppoziom2"/>
        <w:numPr>
          <w:ilvl w:val="0"/>
          <w:numId w:val="7"/>
        </w:numPr>
        <w:ind w:hanging="720"/>
      </w:pPr>
      <w:r>
        <w:t xml:space="preserve">Wykonawca, przekazując Zamawiającemu przedmiot Umowy jest zobowiązany dołączyć </w:t>
      </w:r>
      <w:r>
        <w:rPr>
          <w:b/>
        </w:rPr>
        <w:t>oświadczenia</w:t>
      </w:r>
      <w:r>
        <w:t xml:space="preserve"> o jego kompletności, nieposiadaniu wad prawnych i fizycznych (technicznych) i zgodności z zasadami aktualnej wiedzy w zakresie opracowywania modeli zarządzania, obowiązującymi przepisami i normami. </w:t>
      </w:r>
    </w:p>
    <w:p w14:paraId="53796D51" w14:textId="3E07C27C" w:rsidR="00F50FAD" w:rsidRDefault="00F50FAD" w:rsidP="00107E17">
      <w:pPr>
        <w:pStyle w:val="2Umowaustppoziom2"/>
        <w:numPr>
          <w:ilvl w:val="0"/>
          <w:numId w:val="7"/>
        </w:numPr>
        <w:ind w:hanging="720"/>
      </w:pPr>
      <w:r>
        <w:t>Pokwitowanie przyjęcia przedmiotu Umowy przez Zamawiającego ma tylko taki skutek, że potwierdza datę jej złożenia Zamawiającemu, a w szczególności nie stanowi potwierdzenia jego przyjęcia bez zastrzeżeń.</w:t>
      </w:r>
    </w:p>
    <w:p w14:paraId="7463A998" w14:textId="2D621963" w:rsidR="00F50FAD" w:rsidRDefault="00FC4066" w:rsidP="009C0073">
      <w:pPr>
        <w:pStyle w:val="1Umowarozdziapoziom1"/>
        <w:numPr>
          <w:ilvl w:val="0"/>
          <w:numId w:val="0"/>
        </w:numPr>
        <w:ind w:left="288"/>
      </w:pPr>
      <w:bookmarkStart w:id="6" w:name="_Hlk61592888"/>
      <w:r>
        <w:rPr>
          <w:rFonts w:cs="Calibri"/>
        </w:rPr>
        <w:t>§</w:t>
      </w:r>
      <w:r>
        <w:t xml:space="preserve"> 6. </w:t>
      </w:r>
      <w:r w:rsidR="00F50FAD">
        <w:t>Odbiór Przedmiotu Umowy</w:t>
      </w:r>
      <w:bookmarkEnd w:id="6"/>
    </w:p>
    <w:p w14:paraId="2E6E1F03" w14:textId="1C4659A2" w:rsidR="00F50FAD" w:rsidRDefault="00F50FAD" w:rsidP="00107E17">
      <w:pPr>
        <w:pStyle w:val="2Umowaustppoziom2"/>
        <w:numPr>
          <w:ilvl w:val="0"/>
          <w:numId w:val="9"/>
        </w:numPr>
      </w:pPr>
      <w:r>
        <w:t xml:space="preserve">Po przekazaniu stanowiącej przedmiot umowy dokumentacji projektowej w sposób określony </w:t>
      </w:r>
      <w:r>
        <w:br/>
        <w:t>w paragrafie poprzedzającym, Zamawiający dokona oceny przekazanej dokumentacji, w ramach której:</w:t>
      </w:r>
    </w:p>
    <w:p w14:paraId="51A8740E" w14:textId="0B8B7D3B" w:rsidR="00F50FAD" w:rsidRDefault="00F50FAD" w:rsidP="00107E17">
      <w:pPr>
        <w:pStyle w:val="3Umowapunktpoziom3"/>
        <w:numPr>
          <w:ilvl w:val="0"/>
          <w:numId w:val="10"/>
        </w:numPr>
      </w:pPr>
      <w:r>
        <w:t>dokona odbioru otrzymanej dokumentacji w wersji zaproponowanej przez Wykonawcę,</w:t>
      </w:r>
    </w:p>
    <w:p w14:paraId="46791F3E" w14:textId="5A415277" w:rsidR="00F50FAD" w:rsidRDefault="00FC4066" w:rsidP="00107E17">
      <w:pPr>
        <w:pStyle w:val="3Umowapunktpoziom3"/>
        <w:numPr>
          <w:ilvl w:val="0"/>
          <w:numId w:val="10"/>
        </w:numPr>
      </w:pPr>
      <w:r>
        <w:lastRenderedPageBreak/>
        <w:t>o</w:t>
      </w:r>
      <w:r w:rsidR="00F50FAD">
        <w:t>mówi dokonania odbioru w całości (ze wskazaniem przyczyn dokonania odbioru), albo</w:t>
      </w:r>
    </w:p>
    <w:p w14:paraId="2FB0656A" w14:textId="46B16089" w:rsidR="00F50FAD" w:rsidRDefault="00F50FAD" w:rsidP="00107E17">
      <w:pPr>
        <w:pStyle w:val="3Umowapunktpoziom3"/>
        <w:numPr>
          <w:ilvl w:val="0"/>
          <w:numId w:val="10"/>
        </w:numPr>
        <w:ind w:left="567" w:firstLine="0"/>
      </w:pPr>
      <w:r>
        <w:t>dokona odbioru otrzymanej dokumentacji pod warunkiem wprowadzenia oznaczonych modyfikacji.</w:t>
      </w:r>
    </w:p>
    <w:p w14:paraId="1D2F6FD2" w14:textId="0251B084" w:rsidR="00F50FAD" w:rsidRDefault="00F50FAD" w:rsidP="00107E17">
      <w:pPr>
        <w:pStyle w:val="2Umowaustppoziom2"/>
        <w:numPr>
          <w:ilvl w:val="0"/>
          <w:numId w:val="9"/>
        </w:numPr>
        <w:ind w:left="567" w:hanging="567"/>
      </w:pPr>
      <w:r>
        <w:t>W przypadku zgłoszenia zastrzeżeń przez Zamawiającego do wykonanej dokumentacji projektowej, Wykonawca zobowiązuje się niezwłocznie dokonać odpowiednich uzupełnień i poprawek w terminie ustalonym przez Zamawiającego i przedstawić mu do odbioru według zasad opisanych powyżej. W przypadku odmowy dokonania odbioru dokumentacji Wykonawca niezwłocznie przygotuje nową dokumentacją, uwzględniając zastrzeżenia Zamawiającego i przedstawi Zamawiającemu do odbioru według zasad opisanych w ust. 1. Postanowienie ust. 1)-3) stosuje się odpowiednio.</w:t>
      </w:r>
    </w:p>
    <w:p w14:paraId="3FE19CBD" w14:textId="711AAC83" w:rsidR="00F50FAD" w:rsidRDefault="00F50FAD" w:rsidP="00107E17">
      <w:pPr>
        <w:pStyle w:val="2Umowaustppoziom2"/>
        <w:numPr>
          <w:ilvl w:val="0"/>
          <w:numId w:val="9"/>
        </w:numPr>
        <w:ind w:left="567" w:hanging="567"/>
      </w:pPr>
      <w:r>
        <w:t>Zamawiający może zastosować postanowienie ust. 2 w przypadku zastrzeżeń do zgłoszonej ponownie, zgodnie z określonym w tym postanowieniu trybem, do odbioru dokumentacji projektowej. Zastosowanie postanowienia ust. 2 może być wielokrotne.</w:t>
      </w:r>
    </w:p>
    <w:p w14:paraId="4D46C325" w14:textId="36FF8B41" w:rsidR="00F50FAD" w:rsidRDefault="00F50FAD" w:rsidP="00107E17">
      <w:pPr>
        <w:pStyle w:val="2Umowaustppoziom2"/>
        <w:numPr>
          <w:ilvl w:val="0"/>
          <w:numId w:val="9"/>
        </w:numPr>
        <w:ind w:left="567" w:hanging="567"/>
      </w:pPr>
      <w:r>
        <w:t>Odmowa odbioru dokumentacji, o której mowa w ust. 1-3 może mieć miejsce w razie stwierdzenia przez Zamawiającego niezgodności wykonanej dokumentacji z wymogami określonymi w umowie lub SWZ.</w:t>
      </w:r>
    </w:p>
    <w:p w14:paraId="2EB93D08" w14:textId="7A7367C0" w:rsidR="00F50FAD" w:rsidRDefault="00F50FAD" w:rsidP="00107E17">
      <w:pPr>
        <w:pStyle w:val="2Umowaustppoziom2"/>
        <w:numPr>
          <w:ilvl w:val="0"/>
          <w:numId w:val="9"/>
        </w:numPr>
        <w:ind w:left="567" w:hanging="567"/>
      </w:pPr>
      <w:r>
        <w:t>Odbiór przez Zamawiającego wykonanej dokumentacji projektowej następuje na podstawie sporządzonego i podpisanego przez Zamawiającego końcowego protokołu odbioru stanowiącej przedmiot umowy dokumentacji projektowej.</w:t>
      </w:r>
    </w:p>
    <w:p w14:paraId="1367268A" w14:textId="0B06C7A6" w:rsidR="00F50FAD" w:rsidRDefault="00C065D3" w:rsidP="00C065D3">
      <w:pPr>
        <w:pStyle w:val="1Umowarozdziapoziom1"/>
        <w:numPr>
          <w:ilvl w:val="0"/>
          <w:numId w:val="0"/>
        </w:numPr>
        <w:ind w:left="288"/>
      </w:pPr>
      <w:r>
        <w:rPr>
          <w:rFonts w:cs="Calibri"/>
        </w:rPr>
        <w:t>§</w:t>
      </w:r>
      <w:r>
        <w:t xml:space="preserve"> 7. </w:t>
      </w:r>
      <w:r w:rsidR="00F50FAD">
        <w:t>Nadzór nad wykonaniem Umowy</w:t>
      </w:r>
    </w:p>
    <w:p w14:paraId="773E2C4F" w14:textId="40498B22" w:rsidR="00F50FAD" w:rsidRDefault="00F50FAD" w:rsidP="00107E17">
      <w:pPr>
        <w:pStyle w:val="2Umowaustppoziom2"/>
        <w:numPr>
          <w:ilvl w:val="0"/>
          <w:numId w:val="11"/>
        </w:numPr>
        <w:ind w:left="567" w:hanging="567"/>
      </w:pPr>
      <w:r>
        <w:t>Do koordynowania realizacji przedmiotu umowy oraz przekazywania wzajemnych uwag wynikających  z realizacji  niniejszej umowy  upoważnieni są:</w:t>
      </w:r>
    </w:p>
    <w:p w14:paraId="2736CB09" w14:textId="060617EE" w:rsidR="00F50FAD" w:rsidRDefault="00F50FAD" w:rsidP="00F50FAD">
      <w:pPr>
        <w:pStyle w:val="3Umowapunktpoziom3"/>
      </w:pPr>
      <w:r>
        <w:t>ze strony Zamawiającego</w:t>
      </w:r>
      <w:r w:rsidR="006D4456">
        <w:t>: Danuta Makiłła</w:t>
      </w:r>
    </w:p>
    <w:p w14:paraId="7C17E751" w14:textId="77777777" w:rsidR="00F50FAD" w:rsidRDefault="00F50FAD" w:rsidP="00F50FAD">
      <w:pPr>
        <w:pStyle w:val="3Umowapunktpoziom3"/>
      </w:pPr>
      <w:r>
        <w:t>ze strony Wykonawcy:       …………………………………………………..</w:t>
      </w:r>
    </w:p>
    <w:p w14:paraId="3C120078" w14:textId="3F4D12A6" w:rsidR="00F50FAD" w:rsidRDefault="00F50FAD" w:rsidP="00107E17">
      <w:pPr>
        <w:pStyle w:val="2Umowaustppoziom2"/>
        <w:numPr>
          <w:ilvl w:val="0"/>
          <w:numId w:val="11"/>
        </w:numPr>
        <w:ind w:left="567" w:hanging="567"/>
      </w:pPr>
      <w:r>
        <w:t>Strony oświadczają, iż korespondencja przesyłana na adresy podane na wstępie Umowy oraz na adresy e-mail podane w ust.4 będzie uważana za skutecznie doręczoną.</w:t>
      </w:r>
    </w:p>
    <w:p w14:paraId="19A8C0C1" w14:textId="75779175" w:rsidR="00F50FAD" w:rsidRDefault="00F50FAD" w:rsidP="00107E17">
      <w:pPr>
        <w:pStyle w:val="2Umowaustppoziom2"/>
        <w:numPr>
          <w:ilvl w:val="0"/>
          <w:numId w:val="11"/>
        </w:numPr>
        <w:ind w:left="567" w:hanging="567"/>
      </w:pPr>
      <w:r>
        <w:t>Strony zobowiązane są do każdorazowego informowania o zmianie siedziby w terminie nie późniejszym niż 3 dni od zmiany siedziby.</w:t>
      </w:r>
    </w:p>
    <w:p w14:paraId="79F778B0" w14:textId="3D1934F2" w:rsidR="00F50FAD" w:rsidRDefault="00F50FAD" w:rsidP="00107E17">
      <w:pPr>
        <w:pStyle w:val="2Umowaustppoziom2"/>
        <w:numPr>
          <w:ilvl w:val="0"/>
          <w:numId w:val="11"/>
        </w:numPr>
        <w:ind w:left="567" w:hanging="567"/>
      </w:pPr>
      <w:r>
        <w:t>Dopuszcza się kontakt między Stronami za pośrednictwem poczty elektronicznej - e-mail:</w:t>
      </w:r>
    </w:p>
    <w:p w14:paraId="25DDEA34" w14:textId="33E14512" w:rsidR="00F50FAD" w:rsidRDefault="006D4456" w:rsidP="00107E17">
      <w:pPr>
        <w:pStyle w:val="3Umowapunktpoziom3"/>
        <w:numPr>
          <w:ilvl w:val="0"/>
          <w:numId w:val="12"/>
        </w:numPr>
        <w:rPr>
          <w:rFonts w:eastAsia="Times New Roman"/>
        </w:rPr>
      </w:pPr>
      <w:r>
        <w:rPr>
          <w:rFonts w:eastAsia="Times New Roman"/>
        </w:rPr>
        <w:t xml:space="preserve">    </w:t>
      </w:r>
      <w:r w:rsidR="00F50FAD">
        <w:rPr>
          <w:rFonts w:eastAsia="Times New Roman"/>
        </w:rPr>
        <w:t xml:space="preserve">Zamawiający </w:t>
      </w:r>
      <w:r>
        <w:rPr>
          <w:rFonts w:eastAsia="Times New Roman"/>
        </w:rPr>
        <w:t>–</w:t>
      </w:r>
      <w:r w:rsidR="00F50FAD">
        <w:rPr>
          <w:rFonts w:eastAsia="Times New Roman"/>
        </w:rPr>
        <w:t xml:space="preserve"> e-mail:</w:t>
      </w:r>
      <w:r>
        <w:rPr>
          <w:rFonts w:eastAsia="Times New Roman"/>
        </w:rPr>
        <w:t xml:space="preserve"> </w:t>
      </w:r>
      <w:hyperlink r:id="rId11" w:history="1">
        <w:r w:rsidRPr="007E7094">
          <w:rPr>
            <w:rStyle w:val="Hipercze"/>
            <w:rFonts w:eastAsia="Times New Roman"/>
          </w:rPr>
          <w:t>danuta.makilla@umgdy.gov.pl</w:t>
        </w:r>
      </w:hyperlink>
    </w:p>
    <w:p w14:paraId="4D6EA6E1" w14:textId="4EB8C6B5" w:rsidR="00F50FAD" w:rsidRDefault="006D4456" w:rsidP="00107E17">
      <w:pPr>
        <w:pStyle w:val="3Umowapunktpoziom3"/>
        <w:numPr>
          <w:ilvl w:val="0"/>
          <w:numId w:val="12"/>
        </w:numPr>
      </w:pPr>
      <w:r>
        <w:t xml:space="preserve">    </w:t>
      </w:r>
      <w:r w:rsidR="00F50FAD">
        <w:t>Wykonawca  - e-mail: …………………………………..</w:t>
      </w:r>
    </w:p>
    <w:p w14:paraId="2904E559" w14:textId="43EA073A" w:rsidR="00F50FAD" w:rsidRDefault="00F50FAD" w:rsidP="00107E17">
      <w:pPr>
        <w:pStyle w:val="2Umowaustppoziom2"/>
        <w:numPr>
          <w:ilvl w:val="0"/>
          <w:numId w:val="11"/>
        </w:numPr>
        <w:ind w:left="567" w:hanging="567"/>
        <w:rPr>
          <w:rFonts w:eastAsia="Times New Roman" w:cs="Calibri"/>
          <w:lang w:eastAsia="pl-PL"/>
        </w:rPr>
      </w:pPr>
      <w:r>
        <w:t>Koordynato</w:t>
      </w:r>
      <w:r>
        <w:rPr>
          <w:rFonts w:eastAsia="Times New Roman" w:cs="Calibri"/>
          <w:lang w:eastAsia="pl-PL"/>
        </w:rPr>
        <w:t>r</w:t>
      </w:r>
      <w:r>
        <w:t xml:space="preserve">zy nie posiadają upoważnienia do składania oświadczeń zmierzających </w:t>
      </w:r>
      <w:r>
        <w:br/>
        <w:t>do zmiany Umowy, jej zakończenia (wypowiedzenia, rozwiązania lub odstąpienia) uznania lub zwolnienia z długu, potrącenia, przelewu/kompensaty wierzytelności wynikających z Umowy, chyba że są one członkami organów Stron i posiadają umocowanie lub odrębne pełnomocnictwo do działania w imieniu Strony.</w:t>
      </w:r>
    </w:p>
    <w:p w14:paraId="3BDF587B" w14:textId="43ED5060" w:rsidR="00F50FAD" w:rsidRDefault="001A60D6" w:rsidP="001A60D6">
      <w:pPr>
        <w:pStyle w:val="2Umowaustppoziom2"/>
        <w:numPr>
          <w:ilvl w:val="0"/>
          <w:numId w:val="0"/>
        </w:numPr>
        <w:rPr>
          <w:kern w:val="22"/>
        </w:rPr>
      </w:pPr>
      <w:r>
        <w:t xml:space="preserve">6          </w:t>
      </w:r>
      <w:r w:rsidR="00F50FAD">
        <w:t>Zmiana lub zastępstwo osoby, o której mowa w ust. 1:</w:t>
      </w:r>
    </w:p>
    <w:p w14:paraId="025235A9" w14:textId="238B9D60" w:rsidR="00F50FAD" w:rsidRDefault="001A60D6" w:rsidP="00107E17">
      <w:pPr>
        <w:pStyle w:val="3Umowapunktpoziom3"/>
        <w:numPr>
          <w:ilvl w:val="0"/>
          <w:numId w:val="13"/>
        </w:numPr>
      </w:pPr>
      <w:r>
        <w:t xml:space="preserve">   N</w:t>
      </w:r>
      <w:r w:rsidR="00F50FAD">
        <w:t>ie wymaga zmiany umowy,</w:t>
      </w:r>
    </w:p>
    <w:p w14:paraId="26E1591B" w14:textId="742FC725" w:rsidR="00F50FAD" w:rsidRDefault="001A60D6" w:rsidP="00107E17">
      <w:pPr>
        <w:pStyle w:val="3Umowapunktpoziom3"/>
        <w:numPr>
          <w:ilvl w:val="0"/>
          <w:numId w:val="13"/>
        </w:numPr>
      </w:pPr>
      <w:r>
        <w:t xml:space="preserve">   </w:t>
      </w:r>
      <w:r w:rsidR="00F50FAD">
        <w:t xml:space="preserve">wymaga uprzedniego pisemnego powiadomienia drugiej Strony Umowy, pod rygorem </w:t>
      </w:r>
      <w:r>
        <w:br/>
        <w:t xml:space="preserve">   </w:t>
      </w:r>
      <w:r w:rsidR="00F50FAD">
        <w:t>bezskuteczności takiego powiadomienia.</w:t>
      </w:r>
    </w:p>
    <w:p w14:paraId="2E2429F1" w14:textId="507B866C" w:rsidR="00F50FAD" w:rsidRDefault="009C491C" w:rsidP="009C491C">
      <w:pPr>
        <w:pStyle w:val="1Umowarozdziapoziom1"/>
        <w:numPr>
          <w:ilvl w:val="0"/>
          <w:numId w:val="0"/>
        </w:numPr>
        <w:ind w:left="288"/>
      </w:pPr>
      <w:bookmarkStart w:id="7" w:name="_Ref70942114"/>
      <w:r>
        <w:rPr>
          <w:rFonts w:cs="Calibri"/>
        </w:rPr>
        <w:lastRenderedPageBreak/>
        <w:t>§</w:t>
      </w:r>
      <w:r>
        <w:t xml:space="preserve"> 8. </w:t>
      </w:r>
      <w:r w:rsidR="00F50FAD">
        <w:t>Wynagrodzenie</w:t>
      </w:r>
      <w:bookmarkEnd w:id="7"/>
      <w:r w:rsidR="00F50FAD">
        <w:t xml:space="preserve"> </w:t>
      </w:r>
    </w:p>
    <w:p w14:paraId="3C69D7D2" w14:textId="30EF78CC" w:rsidR="00F50FAD" w:rsidRDefault="00F50FAD" w:rsidP="00107E17">
      <w:pPr>
        <w:pStyle w:val="2Umowaustppoziom2"/>
        <w:numPr>
          <w:ilvl w:val="0"/>
          <w:numId w:val="14"/>
        </w:numPr>
        <w:spacing w:before="0"/>
        <w:ind w:left="567" w:hanging="567"/>
      </w:pPr>
      <w:bookmarkStart w:id="8" w:name="_Ref70942187"/>
      <w:r>
        <w:t>Strony zgodnie postanawiają, że całkowite wynagrodzenie za wykonanie przedmiotu niniejszej umowy ustalone zostało, zgodnie z ofertą Wykonawcy złożoną w dniu …………… r., na kwotę ………………….., zł (słownie: …………………………… złotych ../100) i jest wynagrodzeniem ryczałtowym, do którego zostanie doliczony należny podatek od towarów i usług. Wynagrodzenie brutto wynosi …………………………….. zł (słownie: …………………………………………… złotych 00/100)</w:t>
      </w:r>
      <w:r>
        <w:rPr>
          <w:b/>
        </w:rPr>
        <w:t>.</w:t>
      </w:r>
      <w:bookmarkEnd w:id="8"/>
      <w:r>
        <w:rPr>
          <w:b/>
        </w:rPr>
        <w:t xml:space="preserve"> </w:t>
      </w:r>
    </w:p>
    <w:p w14:paraId="149A26D5" w14:textId="3AEF5120" w:rsidR="00F50FAD" w:rsidRDefault="00F50FAD" w:rsidP="00107E17">
      <w:pPr>
        <w:pStyle w:val="2Umowaustppoziom2"/>
        <w:numPr>
          <w:ilvl w:val="0"/>
          <w:numId w:val="14"/>
        </w:numPr>
        <w:spacing w:before="0"/>
        <w:ind w:left="567" w:hanging="567"/>
        <w:rPr>
          <w:kern w:val="22"/>
        </w:rPr>
      </w:pPr>
      <w:r>
        <w:t xml:space="preserve">Wynagrodzenie, o którym mowa w ust. 1 jest wynagrodzeniem ryczałtowym i Wykonawca nie może żądać podwyższenia tego wynagrodzenia w celu prawidłowego wykonania przedmiotu Umowy. </w:t>
      </w:r>
    </w:p>
    <w:p w14:paraId="713D0496" w14:textId="7188066C" w:rsidR="00F50FAD" w:rsidRDefault="00F50FAD" w:rsidP="00107E17">
      <w:pPr>
        <w:pStyle w:val="2Umowaustppoziom2"/>
        <w:numPr>
          <w:ilvl w:val="0"/>
          <w:numId w:val="14"/>
        </w:numPr>
        <w:spacing w:before="0"/>
        <w:ind w:left="567" w:hanging="567"/>
      </w:pPr>
      <w:r>
        <w:t xml:space="preserve">Wynagrodzenie, o którym mowa w ust. 1, obejmuje wynagrodzenie za całość prac objętych przedmiotem Umowy oraz wynagrodzenie za przeniesienie praw oraz udzielenie zezwolenia na wykonywanie praw zależnych, o których mowa w </w:t>
      </w:r>
      <w:r>
        <w:rPr>
          <w:highlight w:val="yellow"/>
        </w:rPr>
        <w:fldChar w:fldCharType="begin"/>
      </w:r>
      <w:r>
        <w:instrText xml:space="preserve"> REF _Ref70957230 \r \h </w:instrText>
      </w:r>
      <w:r>
        <w:rPr>
          <w:highlight w:val="yellow"/>
        </w:rPr>
      </w:r>
      <w:r>
        <w:rPr>
          <w:highlight w:val="yellow"/>
        </w:rPr>
        <w:fldChar w:fldCharType="separate"/>
      </w:r>
      <w:r w:rsidR="00EE0820">
        <w:t>§ 9</w:t>
      </w:r>
      <w:r>
        <w:rPr>
          <w:highlight w:val="yellow"/>
        </w:rPr>
        <w:fldChar w:fldCharType="end"/>
      </w:r>
      <w:r>
        <w:t xml:space="preserve"> Umowy.</w:t>
      </w:r>
    </w:p>
    <w:p w14:paraId="4CE5E94D" w14:textId="767C4302" w:rsidR="00F50FAD" w:rsidRDefault="00F50FAD" w:rsidP="00107E17">
      <w:pPr>
        <w:pStyle w:val="2Umowaustppoziom2"/>
        <w:numPr>
          <w:ilvl w:val="0"/>
          <w:numId w:val="14"/>
        </w:numPr>
        <w:spacing w:before="0"/>
        <w:ind w:left="567" w:hanging="567"/>
      </w:pPr>
      <w:r>
        <w:t>Wykonawca ponosi wszelkie koszty związane z wykonaniem Umowy, w tym koszty ewentualnych operatów, ekspertyz i badań koniecznych do wykonania zamówienia.</w:t>
      </w:r>
    </w:p>
    <w:p w14:paraId="04997861" w14:textId="789FB7D6" w:rsidR="00F50FAD" w:rsidRDefault="00F50FAD" w:rsidP="00107E17">
      <w:pPr>
        <w:pStyle w:val="2Umowaustppoziom2"/>
        <w:numPr>
          <w:ilvl w:val="0"/>
          <w:numId w:val="14"/>
        </w:numPr>
        <w:spacing w:before="0"/>
        <w:ind w:left="567" w:hanging="567"/>
      </w:pPr>
      <w:r>
        <w:t>Cesja wierzytelności lub innych praw, lub obowiązków wynikających z Umowy wymaga pisemnej zgody Zamawiającego pod rygorem nieważności.</w:t>
      </w:r>
    </w:p>
    <w:p w14:paraId="35239EBC" w14:textId="539418E7" w:rsidR="00F50FAD" w:rsidRDefault="00F50FAD" w:rsidP="00107E17">
      <w:pPr>
        <w:pStyle w:val="2Umowaustppoziom2"/>
        <w:numPr>
          <w:ilvl w:val="0"/>
          <w:numId w:val="14"/>
        </w:numPr>
        <w:spacing w:before="0"/>
        <w:ind w:left="567" w:hanging="567"/>
      </w:pPr>
      <w:r>
        <w:t>Wynagrodzenie, o którym mowa w</w:t>
      </w:r>
      <w:r w:rsidR="001F7868">
        <w:t xml:space="preserve"> ust.1</w:t>
      </w:r>
      <w:r>
        <w:t xml:space="preserve"> będzie płatne w </w:t>
      </w:r>
      <w:r w:rsidR="00D953B0">
        <w:t>całości</w:t>
      </w:r>
      <w:r>
        <w:t>, po podpisaniu przez Zamawiającego protokołu odbioru końcowego wykonanej w ramach przedmiotu umowy dokumentacji</w:t>
      </w:r>
      <w:r w:rsidR="00D953B0">
        <w:t>.</w:t>
      </w:r>
      <w:r>
        <w:t xml:space="preserve"> </w:t>
      </w:r>
    </w:p>
    <w:p w14:paraId="328D61A6" w14:textId="38C625AA" w:rsidR="00F50FAD" w:rsidRDefault="00F50FAD" w:rsidP="00107E17">
      <w:pPr>
        <w:pStyle w:val="2Umowaustppoziom2"/>
        <w:numPr>
          <w:ilvl w:val="0"/>
          <w:numId w:val="14"/>
        </w:numPr>
        <w:spacing w:before="0"/>
        <w:ind w:left="567" w:hanging="567"/>
      </w:pPr>
      <w:r>
        <w:t>Zapłata wynagrodzenia nastąpi w terminie 30 (słownie: trzydziestu) dni od daty doręczenia Zamawiającemu faktur VAT wystawionej zgodnie z przepisami prawa podatkowego, przelewem na rachunek bankowy Wykonawcy, wskazany na fakturze.</w:t>
      </w:r>
    </w:p>
    <w:p w14:paraId="751BC71D" w14:textId="17FC9256" w:rsidR="00F8189B" w:rsidRPr="00F8189B" w:rsidRDefault="00F8189B" w:rsidP="00107E17">
      <w:pPr>
        <w:pStyle w:val="2Umowaustppoziom2"/>
        <w:numPr>
          <w:ilvl w:val="0"/>
          <w:numId w:val="14"/>
        </w:numPr>
        <w:spacing w:before="0" w:line="266" w:lineRule="auto"/>
        <w:ind w:left="567" w:hanging="567"/>
        <w:rPr>
          <w:rFonts w:eastAsia="Times New Roman"/>
        </w:rPr>
      </w:pPr>
      <w:r w:rsidRPr="00EA4FFC">
        <w:t>Zamawiający ma obowiązek odbierania faktur elektronicznych wystawionych przez Wykonawcę za pośrednictwem platformy elektronicznego fakturowania, jeżeli Wykonawca wysłał ustrukturyzowaną fakturę za pośrednictwem tej platformy.</w:t>
      </w:r>
    </w:p>
    <w:p w14:paraId="45B29474" w14:textId="5AE7398F" w:rsidR="00F8189B" w:rsidRPr="00F8189B" w:rsidRDefault="00F8189B" w:rsidP="00107E17">
      <w:pPr>
        <w:pStyle w:val="2Umowaustppoziom2"/>
        <w:numPr>
          <w:ilvl w:val="0"/>
          <w:numId w:val="14"/>
        </w:numPr>
        <w:spacing w:before="0" w:line="266" w:lineRule="auto"/>
        <w:ind w:left="567" w:hanging="567"/>
        <w:rPr>
          <w:rFonts w:eastAsia="Times New Roman"/>
        </w:rPr>
      </w:pPr>
      <w:r w:rsidRPr="00EA4FFC">
        <w:t>Należność Wykonawcy wynikająca z faktury płatna będzie w formie przelewu z rachunku Zamawiającego na rachunek Wykonawcy, wskazany na fakturze.</w:t>
      </w:r>
    </w:p>
    <w:p w14:paraId="6EF5F5C9" w14:textId="16A45C72"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Datą płatności jest dzień złożenia dyspozycji zapłaty z rachunku bankowego Zamawiającego.</w:t>
      </w:r>
    </w:p>
    <w:p w14:paraId="6CE32371" w14:textId="707E9F32"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Wszelkie płatności Zamawiającego na rzecz Wykonawcy będą realizowane przy zastosowaniu mechanizmu podzielonej płatności, chyba, że przepisy właściwych ustaw stanowią inaczej.</w:t>
      </w:r>
    </w:p>
    <w:p w14:paraId="60D396F7" w14:textId="5BFE7E05"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Na każdej fakturze Wykonawcy musi znaleźć się zgodnie z obowiązującymi przepisami sformułowanie w zakresie „mechanizmu podzielonej płatności”.</w:t>
      </w:r>
    </w:p>
    <w:p w14:paraId="305377BE" w14:textId="713A6348"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Do każdej faktury</w:t>
      </w:r>
      <w:r>
        <w:t>, z zastrzeżeniem odmiennych ustaleń stron po podpisaniu umowy,</w:t>
      </w:r>
      <w:r w:rsidRPr="00EF40E8">
        <w:t xml:space="preserve"> Wykonawc</w:t>
      </w:r>
      <w:r>
        <w:t xml:space="preserve">a </w:t>
      </w:r>
      <w:r w:rsidRPr="00EF40E8">
        <w:t>załącz</w:t>
      </w:r>
      <w:r>
        <w:t>yć</w:t>
      </w:r>
      <w:r w:rsidRPr="00EF40E8">
        <w:t xml:space="preserve"> oświadczenie Wykonawcy o treści: „Wykonawca oświadcza, iż rachunek wskazany na niniejszej fakturze jest rachunkiem, o którym mowa w art. 96b ust. 3 pkt 13 ustawy o podatku od towarów i usług i że znajduje się on na tzw. Białej Liście podatników VAT (art. 96b ustawy o podatku od towarów i usług)”.</w:t>
      </w:r>
    </w:p>
    <w:p w14:paraId="0D259116" w14:textId="0F246A52" w:rsidR="00F8189B" w:rsidRPr="00F8189B" w:rsidRDefault="00F8189B" w:rsidP="00107E17">
      <w:pPr>
        <w:pStyle w:val="2Umowaustppoziom2"/>
        <w:numPr>
          <w:ilvl w:val="0"/>
          <w:numId w:val="14"/>
        </w:numPr>
        <w:spacing w:before="0"/>
        <w:ind w:left="567" w:hanging="578"/>
        <w:rPr>
          <w:rFonts w:eastAsia="Times New Roman" w:cstheme="minorHAnsi"/>
        </w:rPr>
      </w:pPr>
      <w:r w:rsidRPr="00916414">
        <w:t>W przypadku doręczenia przez Wykonawcę nieprawidłowej faktury, w szczególności gdy faktura nie będzie zawierała któregokolwiek z elementów wskazanych w niniejszym paragrafie lub w przypadku niedołączenia oświadczenia, o którym mowa w ust. 1</w:t>
      </w:r>
      <w:r w:rsidR="00732632">
        <w:t>2</w:t>
      </w:r>
      <w:r w:rsidRPr="00916414">
        <w:t xml:space="preserve"> niniejszego paragrafu, faktura podlega zwrotowi do Wykonawcy bez księgowania i bez obowiązku zapłaty.</w:t>
      </w:r>
    </w:p>
    <w:p w14:paraId="753BC365" w14:textId="1F9F04F6"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Wykonawca jest zobowiązany niezwłocznie informować Zamawiającego o wszelkich zmianach w zakresie danych ujawnionych na Białej Liście.</w:t>
      </w:r>
    </w:p>
    <w:p w14:paraId="73CC0654" w14:textId="16AE8F82"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 xml:space="preserve">Zamawiający jest uprawniony do weryfikacji danych Wykonawcy w zakresie Białej Listy podatników VAT. Strony zgodnie postanawiają, iż w przypadku ujawnienia nieposiadania przez Wykonawcę zarejestrowanego rachunku bankowego w wykazie podmiotów, o którym mowa w art. 96b ust. 3 pkt. 13 ustawy o VAT na dzień płatności faktury, termin na dokonanie tej płatności ulega automatycznemu przedłużeniu aż do dnia przedłożenia przez Wykonawcę aktualnego wydruku z Białej Listy ze wskazaniem tegoż rachunku. Przedłużenie terminu płatności każdorazowo dokonywane jest automatycznie i nie wymaga składania przez którąkolwiek ze Stron dodatkowych oświadczeń. O ujawnieniu ww. okoliczności skutkującej przedłużeniem terminu płatności faktury, Zamawiający </w:t>
      </w:r>
      <w:r w:rsidRPr="00EF40E8">
        <w:lastRenderedPageBreak/>
        <w:t>niezwłocznie informuje Wykonawcę wskazując, iż zapłata nastąpi tylko pod warunkiem, iż rachunek wskazany na fakturze będzie zgodny z rachunkiem ujawnionym na Białej Liście.</w:t>
      </w:r>
    </w:p>
    <w:p w14:paraId="37E7AC22" w14:textId="1ED65056" w:rsidR="00F50FAD" w:rsidRDefault="000A3FEF" w:rsidP="000A3FEF">
      <w:pPr>
        <w:pStyle w:val="1Umowarozdziapoziom1"/>
        <w:numPr>
          <w:ilvl w:val="0"/>
          <w:numId w:val="0"/>
        </w:numPr>
        <w:ind w:left="288"/>
      </w:pPr>
      <w:bookmarkStart w:id="9" w:name="_Ref70957230"/>
      <w:r>
        <w:rPr>
          <w:rFonts w:cs="Calibri"/>
        </w:rPr>
        <w:t>§</w:t>
      </w:r>
      <w:r>
        <w:t xml:space="preserve"> 9. </w:t>
      </w:r>
      <w:r w:rsidR="00F50FAD">
        <w:t>Prawa autorskie</w:t>
      </w:r>
      <w:bookmarkEnd w:id="9"/>
    </w:p>
    <w:p w14:paraId="4DC36F9D" w14:textId="24BD534C" w:rsidR="00F50FAD" w:rsidRDefault="00F50FAD" w:rsidP="00107E17">
      <w:pPr>
        <w:pStyle w:val="2Umowaustppoziom2"/>
        <w:numPr>
          <w:ilvl w:val="0"/>
          <w:numId w:val="15"/>
        </w:numPr>
        <w:spacing w:before="0"/>
        <w:ind w:left="567" w:hanging="425"/>
      </w:pPr>
      <w:r>
        <w:t xml:space="preserve">Wykonawca oświadcza, że z tytułu wykonania Przedmiotu Umowy przysługują mu majątkowe prawa autorskie, które w ramach wynagrodzenia określonego w </w:t>
      </w:r>
      <w:r>
        <w:fldChar w:fldCharType="begin"/>
      </w:r>
      <w:r>
        <w:instrText xml:space="preserve"> REF _Ref70942187 \w \h </w:instrText>
      </w:r>
      <w:r>
        <w:fldChar w:fldCharType="separate"/>
      </w:r>
      <w:r w:rsidR="00EE0820">
        <w:t>§ 8.1</w:t>
      </w:r>
      <w:r>
        <w:fldChar w:fldCharType="end"/>
      </w:r>
      <w:r>
        <w:t xml:space="preserve"> Umowy przenosi w całości na Zamawiającego, w zakresie określonym niniejszą Umową wraz z własnością wszystkich egzemplarzy opracowań objętych Przedmiotem Umowy. W powyższym zakresie, w ramach wynagrodzenia określonego w Umowie, Wykonawca przenosi na Zamawiającego również prawo zezwalania na wykonywanie zależnych praw autorskich, bez ograniczeń czasowych i terytorialnych, z możliwością dokonania w nich wszelkich zmian i modyfikacji na zasadzie wyłączności, całość majątkowych praw autorskich oraz praw pokrewnych wraz z prawem wykonywania zależnego prawa autorskiego. </w:t>
      </w:r>
    </w:p>
    <w:p w14:paraId="5D9DBD04" w14:textId="704B66F0" w:rsidR="00F50FAD" w:rsidRDefault="00F50FAD" w:rsidP="00107E17">
      <w:pPr>
        <w:pStyle w:val="2Umowaustppoziom2"/>
        <w:numPr>
          <w:ilvl w:val="0"/>
          <w:numId w:val="15"/>
        </w:numPr>
        <w:spacing w:before="0"/>
        <w:ind w:left="567" w:hanging="425"/>
      </w:pPr>
      <w:r>
        <w:t>Przeniesienie autorskich praw majątkowych oraz praw pokrewnych, o których mowa w ust. 1 następuje w szczególności w zakresie następujących pól eksploatacji:</w:t>
      </w:r>
    </w:p>
    <w:p w14:paraId="07691A46" w14:textId="3E855266" w:rsidR="00F50FAD" w:rsidRDefault="00F50FAD" w:rsidP="00107E17">
      <w:pPr>
        <w:pStyle w:val="3Umowapunktpoziom3"/>
        <w:numPr>
          <w:ilvl w:val="0"/>
          <w:numId w:val="16"/>
        </w:numPr>
        <w:spacing w:before="0"/>
      </w:pPr>
      <w:r>
        <w:t>używania, kopiowania, utrwalania i rozpowszechniania, w szczególności w sieci Zamawiającego,</w:t>
      </w:r>
    </w:p>
    <w:p w14:paraId="66219E68" w14:textId="1A86ED30" w:rsidR="00F50FAD" w:rsidRDefault="00F50FAD" w:rsidP="00107E17">
      <w:pPr>
        <w:pStyle w:val="3Umowapunktpoziom3"/>
        <w:numPr>
          <w:ilvl w:val="0"/>
          <w:numId w:val="16"/>
        </w:numPr>
        <w:spacing w:before="0"/>
      </w:pPr>
      <w:r>
        <w:t>korzystania z utworu przez Zamawiającego,</w:t>
      </w:r>
    </w:p>
    <w:p w14:paraId="32C6F7B7" w14:textId="1DFC909A" w:rsidR="00F50FAD" w:rsidRDefault="00F50FAD" w:rsidP="00107E17">
      <w:pPr>
        <w:pStyle w:val="3Umowapunktpoziom3"/>
        <w:numPr>
          <w:ilvl w:val="0"/>
          <w:numId w:val="16"/>
        </w:numPr>
        <w:spacing w:before="0"/>
      </w:pPr>
      <w:r>
        <w:t>trwałego i czasowego utrwalania i zwielokrotnienia utworu w całości lub w części jakimikolwiek środkami i w jakiejkolwiek formie, w tym techniką drukarską, reprograficzną, zapisu magnetycznego oraz techniką cyfrową,</w:t>
      </w:r>
    </w:p>
    <w:p w14:paraId="1619EB98" w14:textId="0389CA8F" w:rsidR="00F50FAD" w:rsidRDefault="00F50FAD" w:rsidP="00107E17">
      <w:pPr>
        <w:pStyle w:val="3Umowapunktpoziom3"/>
        <w:numPr>
          <w:ilvl w:val="0"/>
          <w:numId w:val="16"/>
        </w:numPr>
        <w:spacing w:before="0"/>
      </w:pPr>
      <w:r>
        <w:t>tłumaczenia, przystosowywania, modyfikacji, zmiany układu lub jakichkolwiek innych zmian,</w:t>
      </w:r>
    </w:p>
    <w:p w14:paraId="7B6FDDF6" w14:textId="1FD38342" w:rsidR="00F50FAD" w:rsidRDefault="00F50FAD" w:rsidP="00107E17">
      <w:pPr>
        <w:pStyle w:val="3Umowapunktpoziom3"/>
        <w:numPr>
          <w:ilvl w:val="0"/>
          <w:numId w:val="16"/>
        </w:numPr>
        <w:spacing w:before="0"/>
      </w:pPr>
      <w:r>
        <w:t xml:space="preserve">obrotu oryginałem lub egzemplarzami na których utwór utrwalono, wprowadzania do obrotu, użyczenia, najmu, dzierżawy, </w:t>
      </w:r>
    </w:p>
    <w:p w14:paraId="0DA32BF8" w14:textId="3125C38B" w:rsidR="00F50FAD" w:rsidRDefault="00F50FAD" w:rsidP="00107E17">
      <w:pPr>
        <w:pStyle w:val="3Umowapunktpoziom3"/>
        <w:numPr>
          <w:ilvl w:val="0"/>
          <w:numId w:val="16"/>
        </w:numPr>
        <w:spacing w:before="0"/>
      </w:pPr>
      <w:r>
        <w:t>publikacji dowolną techniką, w tym pisemną, elektroniczną, internetową, elektroniczną lub wizualną,</w:t>
      </w:r>
    </w:p>
    <w:p w14:paraId="47DA7779" w14:textId="29F2071C" w:rsidR="00F50FAD" w:rsidRDefault="00F50FAD" w:rsidP="00107E17">
      <w:pPr>
        <w:pStyle w:val="3Umowapunktpoziom3"/>
        <w:numPr>
          <w:ilvl w:val="0"/>
          <w:numId w:val="16"/>
        </w:numPr>
        <w:spacing w:before="0"/>
      </w:pPr>
      <w:r>
        <w:t xml:space="preserve">publicznego wykonania, wystawienia, wyświetlenia, odtworzenia oraz nadawania </w:t>
      </w:r>
      <w:r>
        <w:br/>
        <w:t xml:space="preserve">i reemitowania, a także publicznego udostępniania utworu w taki sposób, aby każdy mógł mieć do niego dostęp w miejscu i w czasie przez siebie wybranym, w tym w sieci </w:t>
      </w:r>
      <w:proofErr w:type="spellStart"/>
      <w:r>
        <w:t>internet</w:t>
      </w:r>
      <w:proofErr w:type="spellEnd"/>
      <w:r>
        <w:t>,</w:t>
      </w:r>
    </w:p>
    <w:p w14:paraId="23264782" w14:textId="4FDCB814" w:rsidR="00F50FAD" w:rsidRDefault="00F50FAD" w:rsidP="00107E17">
      <w:pPr>
        <w:pStyle w:val="3Umowapunktpoziom3"/>
        <w:numPr>
          <w:ilvl w:val="0"/>
          <w:numId w:val="16"/>
        </w:numPr>
        <w:spacing w:before="0"/>
      </w:pPr>
      <w:r>
        <w:t>wprowadzenia do pamięci komputera oraz do sieci komputerowej i multimedialnej.</w:t>
      </w:r>
    </w:p>
    <w:p w14:paraId="0E9204F2" w14:textId="6517381D" w:rsidR="00F50FAD" w:rsidRDefault="00F50FAD" w:rsidP="00107E17">
      <w:pPr>
        <w:pStyle w:val="2Umowaustppoziom2"/>
        <w:numPr>
          <w:ilvl w:val="0"/>
          <w:numId w:val="15"/>
        </w:numPr>
        <w:spacing w:before="0"/>
        <w:ind w:left="567" w:hanging="425"/>
      </w:pPr>
      <w:r>
        <w:t xml:space="preserve">Wszelkie materiały lub dane dostarczone przez jedną ze Stron pozostają jej własnością z wyłączeniem nabytych materiałów przez Zamawiającego w wyniku realizacji Umowy. </w:t>
      </w:r>
    </w:p>
    <w:p w14:paraId="12D46CAB" w14:textId="468CA631" w:rsidR="00F50FAD" w:rsidRDefault="00F50FAD" w:rsidP="00107E17">
      <w:pPr>
        <w:pStyle w:val="2Umowaustppoziom2"/>
        <w:numPr>
          <w:ilvl w:val="0"/>
          <w:numId w:val="15"/>
        </w:numPr>
        <w:spacing w:before="0"/>
        <w:ind w:left="567" w:hanging="425"/>
      </w:pPr>
      <w:r>
        <w:t>Założenia i dane wyjściowe uzyskane od Zamawiającego podczas realizacji Przedmiotu Umowy nie mogą być udostępniane osobom trzecim bez zgody Zamawiającego.</w:t>
      </w:r>
    </w:p>
    <w:p w14:paraId="7A598ACC" w14:textId="53C5FC43" w:rsidR="00F50FAD" w:rsidRDefault="00F50FAD" w:rsidP="00107E17">
      <w:pPr>
        <w:pStyle w:val="2Umowaustppoziom2"/>
        <w:numPr>
          <w:ilvl w:val="0"/>
          <w:numId w:val="15"/>
        </w:numPr>
        <w:spacing w:before="0"/>
        <w:ind w:left="567" w:hanging="425"/>
      </w:pPr>
      <w:r>
        <w:t>Wykonawca przenosi na rzecz Zamawiającego własność egzemplarzy (nośników materialnych) przedmiotu umowy w ilości doręczonej Zamawiającemu.</w:t>
      </w:r>
    </w:p>
    <w:p w14:paraId="582EBA88" w14:textId="0607A30E" w:rsidR="00F50FAD" w:rsidRDefault="00F50FAD" w:rsidP="00107E17">
      <w:pPr>
        <w:pStyle w:val="2Umowaustppoziom2"/>
        <w:numPr>
          <w:ilvl w:val="0"/>
          <w:numId w:val="15"/>
        </w:numPr>
        <w:spacing w:before="0"/>
        <w:ind w:left="567" w:hanging="425"/>
      </w:pPr>
      <w:r>
        <w:t xml:space="preserve">Wykonawca upoważnia Zamawiającego do wykonywania w imieniu autora jego autorskich praw </w:t>
      </w:r>
      <w:r w:rsidR="000A3FEF">
        <w:t xml:space="preserve"> </w:t>
      </w:r>
      <w:r>
        <w:t xml:space="preserve">osobistych, a w szczególności do: </w:t>
      </w:r>
    </w:p>
    <w:p w14:paraId="13B6C827" w14:textId="5FA5916E" w:rsidR="00F50FAD" w:rsidRDefault="00F50FAD" w:rsidP="00107E17">
      <w:pPr>
        <w:pStyle w:val="3Umowapunktpoziom3"/>
        <w:numPr>
          <w:ilvl w:val="0"/>
          <w:numId w:val="17"/>
        </w:numPr>
        <w:spacing w:before="0"/>
      </w:pPr>
      <w:r>
        <w:t xml:space="preserve">decydowania o nienaruszalności treści i formy przedmiotu Umowy, </w:t>
      </w:r>
    </w:p>
    <w:p w14:paraId="6629445A" w14:textId="27208C6E" w:rsidR="00F50FAD" w:rsidRDefault="00F50FAD" w:rsidP="00107E17">
      <w:pPr>
        <w:pStyle w:val="3Umowapunktpoziom3"/>
        <w:numPr>
          <w:ilvl w:val="0"/>
          <w:numId w:val="17"/>
        </w:numPr>
        <w:spacing w:before="0"/>
      </w:pPr>
      <w:r>
        <w:t xml:space="preserve">decydowania o pierwszym udostępnieniu,  </w:t>
      </w:r>
    </w:p>
    <w:p w14:paraId="583015C6" w14:textId="41FE8776" w:rsidR="00F50FAD" w:rsidRDefault="00F50FAD" w:rsidP="00107E17">
      <w:pPr>
        <w:pStyle w:val="3Umowapunktpoziom3"/>
        <w:numPr>
          <w:ilvl w:val="0"/>
          <w:numId w:val="17"/>
        </w:numPr>
        <w:spacing w:before="0"/>
      </w:pPr>
      <w:r>
        <w:t>decydowania o nadzorze nad sposobem korzystania z przedmiotu Umowy.</w:t>
      </w:r>
    </w:p>
    <w:p w14:paraId="47C0280B" w14:textId="21557FB9" w:rsidR="00F50FAD" w:rsidRDefault="00F50FAD" w:rsidP="00107E17">
      <w:pPr>
        <w:pStyle w:val="2Umowaustppoziom2"/>
        <w:numPr>
          <w:ilvl w:val="0"/>
          <w:numId w:val="15"/>
        </w:numPr>
        <w:spacing w:before="0"/>
        <w:ind w:left="567" w:hanging="425"/>
        <w:rPr>
          <w:rFonts w:eastAsia="Times New Roman" w:cs="Calibri"/>
          <w:lang w:eastAsia="pl-PL"/>
        </w:rPr>
      </w:pPr>
      <w:r>
        <w:t>Przeniesienie praw autorskich następuje z chwilą przekazania nośnika zawierającego utwór Zamawiającemu i nie wymaga dla swej skuteczności żadnych innych czynności faktycznych i prawnych. Z chwilą podpisania protokołu odbioru przez Zamawiającego Zamawiający nabywa własność wszystkich egzemplarzy, na których wyniki prac zostały utrwalone, niezależnie od nośnika, na którym zostały zapisane prawa autorskie określone w niniejszym paragrafie, na co Wykonawca wyraża zgodę.</w:t>
      </w:r>
    </w:p>
    <w:p w14:paraId="31CD030A" w14:textId="6A4F681C" w:rsidR="00F50FAD" w:rsidRDefault="00F50FAD" w:rsidP="00107E17">
      <w:pPr>
        <w:pStyle w:val="2Umowaustppoziom2"/>
        <w:numPr>
          <w:ilvl w:val="0"/>
          <w:numId w:val="15"/>
        </w:numPr>
        <w:spacing w:before="0"/>
        <w:ind w:left="567" w:hanging="425"/>
        <w:rPr>
          <w:rFonts w:eastAsia="Times New Roman" w:cs="Calibri"/>
          <w:lang w:eastAsia="pl-PL"/>
        </w:rPr>
      </w:pPr>
      <w:r>
        <w:t xml:space="preserve">Wykonawca zobowiązuje się, że wykonując przedmiot Umowy, nie naruszy praw majątkowych osób trzecich i przekaże Zamawiającemu wyniki prac, określone Umową,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w związku z wykonywaniem Umowy. Wykonawca zwolni </w:t>
      </w:r>
      <w:r>
        <w:lastRenderedPageBreak/>
        <w:t xml:space="preserve">Zamawiającego z takich roszczeń oraz będzie brał udział w postępowaniu sądowym w charakterze interwenienta. </w:t>
      </w:r>
    </w:p>
    <w:p w14:paraId="20FA76B1" w14:textId="7CD30993" w:rsidR="00F50FAD" w:rsidRDefault="00F50FAD" w:rsidP="00107E17">
      <w:pPr>
        <w:pStyle w:val="2Umowaustppoziom2"/>
        <w:numPr>
          <w:ilvl w:val="0"/>
          <w:numId w:val="15"/>
        </w:numPr>
        <w:spacing w:before="0"/>
        <w:ind w:left="567" w:hanging="425"/>
        <w:rPr>
          <w:kern w:val="22"/>
        </w:rPr>
      </w:pPr>
      <w:r>
        <w:t xml:space="preserve">W razie odstąpienia przez Zamawiającego od Umowy w części, autorskie prawa majątkowe do Przedmiotu Umowy wg stanu istniejącego na dzień odstąpienia od Umowy, na polach eksploatacji określonych powyżej, ulegają przeniesieniu na Zamawiającego. </w:t>
      </w:r>
    </w:p>
    <w:p w14:paraId="43A838E5" w14:textId="32F22582" w:rsidR="00F50FAD" w:rsidRDefault="000A3FEF" w:rsidP="000A3FEF">
      <w:pPr>
        <w:pStyle w:val="1Umowarozdziapoziom1"/>
        <w:numPr>
          <w:ilvl w:val="0"/>
          <w:numId w:val="0"/>
        </w:numPr>
        <w:ind w:left="288"/>
      </w:pPr>
      <w:r>
        <w:rPr>
          <w:rFonts w:cs="Calibri"/>
        </w:rPr>
        <w:t>§</w:t>
      </w:r>
      <w:r>
        <w:t xml:space="preserve"> 10. </w:t>
      </w:r>
      <w:r w:rsidR="00EE0820">
        <w:t>Zwłoka w wykonaniu umowy, k</w:t>
      </w:r>
      <w:r w:rsidR="00F50FAD">
        <w:t>ary umowne</w:t>
      </w:r>
      <w:bookmarkStart w:id="10" w:name="_Hlk34128717"/>
      <w:r w:rsidR="00EE0820">
        <w:t>, odstąpienie od umowy</w:t>
      </w:r>
      <w:r w:rsidR="00F50FAD">
        <w:t xml:space="preserve"> </w:t>
      </w:r>
    </w:p>
    <w:bookmarkEnd w:id="10"/>
    <w:p w14:paraId="279B85CE" w14:textId="230CFFBE" w:rsidR="00F50FAD" w:rsidRDefault="00F50FAD" w:rsidP="00107E17">
      <w:pPr>
        <w:pStyle w:val="2Umowaustppoziom2"/>
        <w:numPr>
          <w:ilvl w:val="0"/>
          <w:numId w:val="18"/>
        </w:numPr>
        <w:ind w:left="567" w:hanging="425"/>
      </w:pPr>
      <w:r>
        <w:t>Zamawiający jest uprawniony do żądania zapłaty następujących kar umownych:</w:t>
      </w:r>
    </w:p>
    <w:p w14:paraId="59154900" w14:textId="02FA8165" w:rsidR="00EE0820" w:rsidRDefault="00F50FAD" w:rsidP="00107E17">
      <w:pPr>
        <w:pStyle w:val="3Umowapunktpoziom3"/>
        <w:numPr>
          <w:ilvl w:val="0"/>
          <w:numId w:val="19"/>
        </w:numPr>
      </w:pPr>
      <w:r>
        <w:t>za zwłokę w wykonaniu</w:t>
      </w:r>
      <w:r w:rsidR="002B23BA">
        <w:t xml:space="preserve"> przedmiotu umowy</w:t>
      </w:r>
      <w:r>
        <w:t xml:space="preserve"> - w wysokości 0,</w:t>
      </w:r>
      <w:r w:rsidR="002B23BA">
        <w:t>5</w:t>
      </w:r>
      <w:r>
        <w:t xml:space="preserve"> % wynagrodzenia całkowitego określonego w </w:t>
      </w:r>
      <w:r>
        <w:fldChar w:fldCharType="begin"/>
      </w:r>
      <w:r>
        <w:instrText xml:space="preserve"> REF _Ref70942187 \w \h </w:instrText>
      </w:r>
      <w:r>
        <w:fldChar w:fldCharType="separate"/>
      </w:r>
      <w:r w:rsidR="00EE0820">
        <w:t>§ 8.1</w:t>
      </w:r>
      <w:r>
        <w:fldChar w:fldCharType="end"/>
      </w:r>
      <w:r>
        <w:t xml:space="preserve"> Umowy, za każdy dzień zwłoki,</w:t>
      </w:r>
    </w:p>
    <w:p w14:paraId="209E6150" w14:textId="785B3BB0" w:rsidR="00EE0820" w:rsidRPr="00D571FA" w:rsidRDefault="00EE0820" w:rsidP="00107E17">
      <w:pPr>
        <w:pStyle w:val="3Umowapunktpoziom3"/>
        <w:numPr>
          <w:ilvl w:val="0"/>
          <w:numId w:val="19"/>
        </w:numPr>
        <w:spacing w:line="266" w:lineRule="auto"/>
      </w:pPr>
      <w:r w:rsidRPr="00D571FA">
        <w:t>za zwłokę w</w:t>
      </w:r>
      <w:r>
        <w:t xml:space="preserve">e wprowadzeniu uwag Zamawiającego w toku procedury odbioru </w:t>
      </w:r>
      <w:r w:rsidRPr="00D571FA">
        <w:t xml:space="preserve">- w wysokości 0,1 % </w:t>
      </w:r>
      <w:r>
        <w:t xml:space="preserve">wynagrodzenia całkowitego określonego w </w:t>
      </w:r>
      <w:r>
        <w:fldChar w:fldCharType="begin"/>
      </w:r>
      <w:r>
        <w:instrText xml:space="preserve"> REF _Ref70942187 \w \h </w:instrText>
      </w:r>
      <w:r>
        <w:fldChar w:fldCharType="separate"/>
      </w:r>
      <w:r>
        <w:t>§ 8.1</w:t>
      </w:r>
      <w:r>
        <w:fldChar w:fldCharType="end"/>
      </w:r>
      <w:r>
        <w:t xml:space="preserve"> Umowy,,</w:t>
      </w:r>
      <w:r w:rsidRPr="00D571FA">
        <w:t xml:space="preserve"> za każdy dzień zwłoki,</w:t>
      </w:r>
    </w:p>
    <w:p w14:paraId="2241A0E2" w14:textId="445B7817" w:rsidR="00F50FAD" w:rsidRDefault="00F50FAD" w:rsidP="00107E17">
      <w:pPr>
        <w:pStyle w:val="3Umowapunktpoziom3"/>
        <w:numPr>
          <w:ilvl w:val="0"/>
          <w:numId w:val="19"/>
        </w:numPr>
      </w:pPr>
      <w:r>
        <w:t xml:space="preserve">za odstąpienie od umowy przez Zamawiającego wskutek okoliczności leżących po stronie Wykonawcy, w wysokości 20% wynagrodzenia całkowitego określonego w </w:t>
      </w:r>
      <w:r>
        <w:fldChar w:fldCharType="begin"/>
      </w:r>
      <w:r>
        <w:instrText xml:space="preserve"> REF _Ref70942187 \w \h </w:instrText>
      </w:r>
      <w:r>
        <w:fldChar w:fldCharType="separate"/>
      </w:r>
      <w:r w:rsidR="00EE0820">
        <w:t>§ 8.1</w:t>
      </w:r>
      <w:r>
        <w:fldChar w:fldCharType="end"/>
      </w:r>
      <w:r>
        <w:t xml:space="preserve"> Umowy,</w:t>
      </w:r>
    </w:p>
    <w:p w14:paraId="0CFD9209" w14:textId="3227FEE6" w:rsidR="00EE0820" w:rsidRPr="00D571FA" w:rsidRDefault="00EE0820" w:rsidP="00107E17">
      <w:pPr>
        <w:pStyle w:val="3Umowapunktpoziom3"/>
        <w:numPr>
          <w:ilvl w:val="0"/>
          <w:numId w:val="19"/>
        </w:numPr>
        <w:spacing w:line="266" w:lineRule="auto"/>
      </w:pPr>
      <w:r w:rsidRPr="00D571FA">
        <w:t xml:space="preserve">za naruszenie zasad poufności, o których mowa </w:t>
      </w:r>
      <w:r w:rsidRPr="00EE0820">
        <w:t>w § 15</w:t>
      </w:r>
      <w:r w:rsidRPr="00D571FA">
        <w:t xml:space="preserve"> – </w:t>
      </w:r>
      <w:r>
        <w:t>5</w:t>
      </w:r>
      <w:r w:rsidRPr="00D571FA">
        <w:t xml:space="preserve">.000,00 </w:t>
      </w:r>
      <w:r>
        <w:t xml:space="preserve">PLN </w:t>
      </w:r>
      <w:r w:rsidRPr="00D571FA">
        <w:t>za każdy przypadek.</w:t>
      </w:r>
    </w:p>
    <w:p w14:paraId="72CFAC60" w14:textId="418FD559" w:rsidR="00EE0820" w:rsidRDefault="00EE0820" w:rsidP="00107E17">
      <w:pPr>
        <w:pStyle w:val="2Umowaustppoziom2"/>
        <w:numPr>
          <w:ilvl w:val="0"/>
          <w:numId w:val="18"/>
        </w:numPr>
        <w:spacing w:line="266" w:lineRule="auto"/>
        <w:ind w:left="567" w:hanging="425"/>
      </w:pPr>
      <w:r w:rsidRPr="00D571FA">
        <w:t>Zamawiający ma prawo do potrącenia kary umownej z wynagrodzenia Wykonawcy. Dochodzenie odszkodowania przewyższającego wysokość naliczonej kary umownej jest dopuszczalne</w:t>
      </w:r>
      <w:r>
        <w:t xml:space="preserve">. </w:t>
      </w:r>
    </w:p>
    <w:p w14:paraId="2414D617" w14:textId="33E8BA1A" w:rsidR="00EE0820" w:rsidRPr="00D571FA" w:rsidRDefault="00EE0820" w:rsidP="00107E17">
      <w:pPr>
        <w:pStyle w:val="2Umowaustppoziom2"/>
        <w:numPr>
          <w:ilvl w:val="0"/>
          <w:numId w:val="18"/>
        </w:numPr>
        <w:spacing w:line="266" w:lineRule="auto"/>
        <w:ind w:left="567" w:hanging="425"/>
      </w:pPr>
      <w:r w:rsidRPr="00D571FA">
        <w:t xml:space="preserve">Termin zapłaty kar umownych wynosi </w:t>
      </w:r>
      <w:r>
        <w:t>7</w:t>
      </w:r>
      <w:r w:rsidRPr="00D571FA">
        <w:t xml:space="preserve"> dni od otrzymania księgowej noty obciążeniowej wystawionej przez Zamawiającego. </w:t>
      </w:r>
    </w:p>
    <w:p w14:paraId="4E65E388" w14:textId="73A0482C" w:rsidR="00EE0820" w:rsidRPr="00D571FA" w:rsidRDefault="00EE0820" w:rsidP="00107E17">
      <w:pPr>
        <w:pStyle w:val="2Umowaustppoziom2"/>
        <w:numPr>
          <w:ilvl w:val="0"/>
          <w:numId w:val="18"/>
        </w:numPr>
        <w:spacing w:line="266" w:lineRule="auto"/>
        <w:ind w:left="567" w:hanging="425"/>
      </w:pPr>
      <w:r w:rsidRPr="00D571FA">
        <w:t xml:space="preserve">Strony ustalają, iż maksymalna wysokość kar umownych, o których mowa w ust. 1 pkt a) – d) nie może przekroczyć </w:t>
      </w:r>
      <w:r>
        <w:t>50%</w:t>
      </w:r>
      <w:r w:rsidRPr="00D571FA">
        <w:t xml:space="preserve"> % całkowitego wynagrodzenia brutto, o którym mowa w § </w:t>
      </w:r>
      <w:r>
        <w:t>8</w:t>
      </w:r>
      <w:r w:rsidRPr="00D571FA">
        <w:t xml:space="preserve"> ust. 1 umowy.</w:t>
      </w:r>
    </w:p>
    <w:p w14:paraId="35D6B492" w14:textId="495CA574" w:rsidR="00EE0820" w:rsidRPr="00D571FA" w:rsidRDefault="00EE0820" w:rsidP="00107E17">
      <w:pPr>
        <w:pStyle w:val="2Umowaustppoziom2"/>
        <w:numPr>
          <w:ilvl w:val="0"/>
          <w:numId w:val="18"/>
        </w:numPr>
        <w:spacing w:line="266" w:lineRule="auto"/>
        <w:ind w:left="567" w:hanging="425"/>
      </w:pPr>
      <w:r w:rsidRPr="00D571FA">
        <w:t>Odstąpienie od Umowy wymaga formy pisemnej pod rygorem nieważności i wskazania przyczyny odstąpienia.</w:t>
      </w:r>
    </w:p>
    <w:p w14:paraId="08DA088E" w14:textId="64711A13" w:rsidR="00EE0820" w:rsidRPr="00D571FA" w:rsidRDefault="00EE0820" w:rsidP="00107E17">
      <w:pPr>
        <w:pStyle w:val="2Umowaustppoziom2"/>
        <w:numPr>
          <w:ilvl w:val="0"/>
          <w:numId w:val="18"/>
        </w:numPr>
        <w:spacing w:line="266" w:lineRule="auto"/>
        <w:ind w:left="567" w:hanging="425"/>
      </w:pPr>
      <w:r w:rsidRPr="00D571FA">
        <w:t xml:space="preserve">Zamawiający może odstąpić od Umowy w całości lub w części, w przypadkach przewidzianych </w:t>
      </w:r>
      <w:r w:rsidRPr="00D571FA">
        <w:br/>
        <w:t>w Kodeksie cywilnym, a nadto w każdym z niżej opisanych przypadków w terminie 14 dni od dowiedzenia się o zaistnieniu poniższych okoliczności uzasadniających odstąpienie:</w:t>
      </w:r>
    </w:p>
    <w:p w14:paraId="2F86D5F3" w14:textId="72EAA109" w:rsidR="00EE0820" w:rsidRDefault="00EE0820" w:rsidP="00107E17">
      <w:pPr>
        <w:pStyle w:val="3Umowapunktpoziom3"/>
        <w:numPr>
          <w:ilvl w:val="0"/>
          <w:numId w:val="20"/>
        </w:numPr>
        <w:spacing w:line="266" w:lineRule="auto"/>
      </w:pPr>
      <w:r w:rsidRPr="00D571FA">
        <w:t xml:space="preserve">Wykonawca pozostaje w zwłoce z wykonaniem </w:t>
      </w:r>
      <w:r>
        <w:t>przedmiotu umowy</w:t>
      </w:r>
      <w:r w:rsidRPr="00D571FA">
        <w:t xml:space="preserve"> o więcej niż </w:t>
      </w:r>
      <w:r>
        <w:t>7</w:t>
      </w:r>
      <w:r w:rsidRPr="00D571FA">
        <w:t xml:space="preserve"> dni</w:t>
      </w:r>
      <w:r>
        <w:t xml:space="preserve"> w stosunku do terminów wskazanych w § 2</w:t>
      </w:r>
      <w:r w:rsidRPr="00D571FA">
        <w:t>, bez konieczności uprzedniego pisemnego wezwania Wykonawcy do zaniechania kolejnych opóźnień,</w:t>
      </w:r>
    </w:p>
    <w:p w14:paraId="62CAA51D" w14:textId="66CD0674" w:rsidR="00EE0820" w:rsidRDefault="00EE0820" w:rsidP="00107E17">
      <w:pPr>
        <w:pStyle w:val="3Umowapunktpoziom3"/>
        <w:numPr>
          <w:ilvl w:val="0"/>
          <w:numId w:val="20"/>
        </w:numPr>
        <w:spacing w:line="266" w:lineRule="auto"/>
      </w:pPr>
      <w:r>
        <w:t>Wykonawca będzie opóźniony z zapłatą należności na rzez swoich kontrahentów ponad 30 dni,</w:t>
      </w:r>
    </w:p>
    <w:p w14:paraId="132D4193" w14:textId="1BD80115" w:rsidR="00EE0820" w:rsidRPr="00D571FA" w:rsidRDefault="00EE0820" w:rsidP="00107E17">
      <w:pPr>
        <w:pStyle w:val="3Umowapunktpoziom3"/>
        <w:numPr>
          <w:ilvl w:val="0"/>
          <w:numId w:val="20"/>
        </w:numPr>
        <w:spacing w:line="266" w:lineRule="auto"/>
      </w:pPr>
      <w:r w:rsidRPr="00D571FA">
        <w:t xml:space="preserve">Wykonawca </w:t>
      </w:r>
      <w:r>
        <w:t>nienależycie wykonuje umowę</w:t>
      </w:r>
      <w:r w:rsidRPr="00D571FA">
        <w:t>, po uprzednim wyznaczeniu mu dodatkowego, nie krótszego niż 7-dniowy terminu na usunięcie stwierdzonych uchybień z zastrzeżeniem rygoru odstąpienia od Umowy w razie nieusunięcia tych uchybień.</w:t>
      </w:r>
    </w:p>
    <w:p w14:paraId="4A39576E" w14:textId="27465FCA" w:rsidR="00EE0820" w:rsidRPr="00D571FA" w:rsidRDefault="00EE0820" w:rsidP="00107E17">
      <w:pPr>
        <w:pStyle w:val="2Umowaustppoziom2"/>
        <w:numPr>
          <w:ilvl w:val="0"/>
          <w:numId w:val="18"/>
        </w:numPr>
        <w:spacing w:line="266" w:lineRule="auto"/>
        <w:ind w:left="567" w:hanging="425"/>
      </w:pPr>
      <w:r w:rsidRPr="00D571FA">
        <w:t xml:space="preserve">W razie stwierdzenia przez Zamawiającego zaistnienia okoliczności, o których mowa w ust. 6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bez upoważnienia Sądu i zgody Wykonawcy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Przed </w:t>
      </w:r>
      <w:r w:rsidRPr="00D571FA">
        <w:lastRenderedPageBreak/>
        <w:t>zleceniem realizacji Umowy w ramach wykonania zastępczego, Zamawiający informuje Wykonawcę na piśmie o kosztach wykonania zastępczego i oczekiwanym sposobie ich rozliczenia.</w:t>
      </w:r>
    </w:p>
    <w:p w14:paraId="14DBE530" w14:textId="2B92AA43" w:rsidR="00EE0820" w:rsidRPr="00F024D0" w:rsidRDefault="00EE0820" w:rsidP="00107E17">
      <w:pPr>
        <w:pStyle w:val="2Umowaustppoziom2"/>
        <w:numPr>
          <w:ilvl w:val="0"/>
          <w:numId w:val="18"/>
        </w:numPr>
        <w:spacing w:line="266" w:lineRule="auto"/>
        <w:ind w:left="567" w:hanging="425"/>
      </w:pPr>
      <w:r w:rsidRPr="00D571FA">
        <w:t xml:space="preserve">Koszty wykonania zastępczego Umowy Zamawiający może według własnego wyboru potrącić z wynagrodzenia Wykonawcy albo dochodzić ich od Wykonawcy. </w:t>
      </w:r>
    </w:p>
    <w:p w14:paraId="4F23D60D" w14:textId="65FD3538" w:rsidR="00F50FAD" w:rsidRDefault="006B2F50" w:rsidP="006B2F50">
      <w:pPr>
        <w:pStyle w:val="1Umowarozdziapoziom1"/>
        <w:numPr>
          <w:ilvl w:val="0"/>
          <w:numId w:val="0"/>
        </w:numPr>
        <w:ind w:left="288"/>
      </w:pPr>
      <w:r>
        <w:rPr>
          <w:rFonts w:cs="Calibri"/>
        </w:rPr>
        <w:t>§</w:t>
      </w:r>
      <w:r>
        <w:t xml:space="preserve"> 11. </w:t>
      </w:r>
      <w:r w:rsidR="00F50FAD">
        <w:t>Klauzula RODO</w:t>
      </w:r>
    </w:p>
    <w:p w14:paraId="2CD7817F" w14:textId="4B1E9C94" w:rsidR="00F50FAD" w:rsidRPr="006B2F50" w:rsidRDefault="00F50FAD" w:rsidP="00107E17">
      <w:pPr>
        <w:pStyle w:val="2Umowaustppoziom2"/>
        <w:numPr>
          <w:ilvl w:val="0"/>
          <w:numId w:val="21"/>
        </w:numPr>
        <w:ind w:left="567" w:hanging="567"/>
      </w:pPr>
      <w:r w:rsidRPr="006B2F50">
        <w:t>Strony oświadczają, że spełniają wymagania Rozporządzenia Parlamentu Europejskiego i Rady (UE) 2016/679 z dnia 27 kwietnia 2016 r. w sprawie ochrony osób fizycznych w związku z przetwarzaniem danych osobowych i w sprawie swobodnego przepływu takich danych oraz uchylenia dyrektywy 95/46/WE (dalej RODO) i ustawy z dnia 10 maja 2018 r. o ochronie danych osobowych (dalej Ustawa).</w:t>
      </w:r>
    </w:p>
    <w:p w14:paraId="628FB7A2" w14:textId="2A43C15A" w:rsidR="00F50FAD" w:rsidRPr="006B2F50" w:rsidRDefault="00F50FAD" w:rsidP="00107E17">
      <w:pPr>
        <w:pStyle w:val="2Umowaustppoziom2"/>
        <w:numPr>
          <w:ilvl w:val="0"/>
          <w:numId w:val="21"/>
        </w:numPr>
        <w:ind w:left="567" w:hanging="567"/>
      </w:pPr>
      <w:r w:rsidRPr="006B2F50">
        <w:t>Strony zobowiązują się zapewnić aby ich pracownicy oraz inne osoby, o których mowa w ust. 6 poniżej, również zobowiązali się do przestrzegania przepisów RODO oraz Ustawy.</w:t>
      </w:r>
    </w:p>
    <w:p w14:paraId="3E849B2B" w14:textId="236B9FF4" w:rsidR="00F50FAD" w:rsidRPr="006B2F50" w:rsidRDefault="00F50FAD" w:rsidP="00107E17">
      <w:pPr>
        <w:pStyle w:val="2Umowaustppoziom2"/>
        <w:numPr>
          <w:ilvl w:val="0"/>
          <w:numId w:val="21"/>
        </w:numPr>
        <w:ind w:left="567" w:hanging="567"/>
      </w:pPr>
      <w:r w:rsidRPr="006B2F50">
        <w:t>Strony potwierdzają, że niniejsza Umowa nie pociąga za sobą przetwarzania danych osobowych, poza danymi osobowymi osób reprezentujących Strony i ich pracowników lub podwykonawców. W przypadku, gdy w trakcie wykonywania niniejszej Umowy wymagane jest powierzenie przetwarzania danych osobowych, Strony podpiszą aneks do Umowy lub nową umowę regulującą takie przetwarzanie.</w:t>
      </w:r>
    </w:p>
    <w:p w14:paraId="004187E2" w14:textId="1B85EAC0" w:rsidR="00F50FAD" w:rsidRPr="006B2F50" w:rsidRDefault="00F50FAD" w:rsidP="00107E17">
      <w:pPr>
        <w:pStyle w:val="2Umowaustppoziom2"/>
        <w:numPr>
          <w:ilvl w:val="0"/>
          <w:numId w:val="21"/>
        </w:numPr>
        <w:ind w:left="567" w:hanging="567"/>
      </w:pPr>
      <w:r w:rsidRPr="006B2F50">
        <w:t>Niezależnie od powyższego, zgodnie z RODO, Strony informują się wzajemnie o przetwarzaniu danych osobowych osób reprezentujących Strony niniejszej Umowy, jak również każdego pracownika, który może być zaangażowany w wykonanie niniejszej Umowy, w celu realizacji zobowiązań zawartych w niniejszym dokumencie. Obie Strony poinformują osoby je reprezentujące i pracowników o przetwarzaniu ich danych osobowych przez drugą Stronę w tym celu, aby każda ze Stron spełniała wymogi informacyjne w ramach obowiązujących przepisów dotyczących ochrony danych osobowych.</w:t>
      </w:r>
    </w:p>
    <w:p w14:paraId="6D06929C" w14:textId="088C5FB8" w:rsidR="00F50FAD" w:rsidRPr="006B2F50" w:rsidRDefault="00F50FAD" w:rsidP="00107E17">
      <w:pPr>
        <w:pStyle w:val="2Umowaustppoziom2"/>
        <w:numPr>
          <w:ilvl w:val="0"/>
          <w:numId w:val="21"/>
        </w:numPr>
        <w:ind w:left="567" w:hanging="567"/>
      </w:pPr>
      <w:r w:rsidRPr="006B2F50">
        <w:t>Każda ze Stron jest administratorem danych osobowych drugiej Strony przekazanych w związku z realizacją Umowy na podstawie art. 6 ust. 1 lit. b RODO oraz na podstawie prawnie uzasadnionych interesów realizowanych przez każdą ze Stron – art. 6 ust. 1 lit. f RODO.</w:t>
      </w:r>
    </w:p>
    <w:p w14:paraId="30335CA4" w14:textId="5ECF4553" w:rsidR="00F50FAD" w:rsidRPr="006B2F50" w:rsidRDefault="00F50FAD" w:rsidP="00107E17">
      <w:pPr>
        <w:pStyle w:val="2Umowaustppoziom2"/>
        <w:numPr>
          <w:ilvl w:val="0"/>
          <w:numId w:val="21"/>
        </w:numPr>
        <w:ind w:left="567" w:hanging="567"/>
      </w:pPr>
      <w:r w:rsidRPr="006B2F50">
        <w:t>Dane osobowe mogą być przekazywane podmiotom, z pomocą których Strona realizuje postanowienia Umowy,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p w14:paraId="3D75CC15" w14:textId="0A50C714" w:rsidR="00F50FAD" w:rsidRPr="006B2F50" w:rsidRDefault="00F50FAD" w:rsidP="00107E17">
      <w:pPr>
        <w:pStyle w:val="2Umowaustppoziom2"/>
        <w:numPr>
          <w:ilvl w:val="0"/>
          <w:numId w:val="21"/>
        </w:numPr>
        <w:ind w:left="567" w:hanging="567"/>
      </w:pPr>
      <w:r w:rsidRPr="006B2F50">
        <w:t>Możliwe jest zgłoszenie sprzeciwu wobec przetwarzania danych, żądania do nich dostępu, sprostowania, usunięcia, ograniczenia przetwarzania oraz przeniesienia.</w:t>
      </w:r>
    </w:p>
    <w:p w14:paraId="6B230690" w14:textId="4560BEBA" w:rsidR="00F50FAD" w:rsidRPr="006B2F50" w:rsidRDefault="00F50FAD" w:rsidP="00107E17">
      <w:pPr>
        <w:pStyle w:val="2Umowaustppoziom2"/>
        <w:numPr>
          <w:ilvl w:val="0"/>
          <w:numId w:val="21"/>
        </w:numPr>
        <w:ind w:left="567" w:hanging="567"/>
      </w:pPr>
      <w:r w:rsidRPr="006B2F50">
        <w:t>Dane przechowywane są przez czas trwania niniejszej Umowy, a po jej zakończeniu przez okres wynikający z przepisów o archiwizacji i przedawnieniu roszczeń.</w:t>
      </w:r>
    </w:p>
    <w:p w14:paraId="60E0E90C" w14:textId="77777777" w:rsidR="00E440B5" w:rsidRDefault="00F50FAD" w:rsidP="00107E17">
      <w:pPr>
        <w:pStyle w:val="2Umowaustppoziom2"/>
        <w:numPr>
          <w:ilvl w:val="0"/>
          <w:numId w:val="21"/>
        </w:numPr>
        <w:ind w:left="567" w:hanging="567"/>
      </w:pPr>
      <w:r w:rsidRPr="006B2F50">
        <w:t>Podmiotowi danych osobowych przysługuje prawo wniesienia skargi do Prezesa Urzędu Ochrony Danych Osobowych.</w:t>
      </w:r>
    </w:p>
    <w:p w14:paraId="07774EAD" w14:textId="228EF1D9" w:rsidR="00F50FAD" w:rsidRPr="00E440B5" w:rsidRDefault="00F50FAD" w:rsidP="00107E17">
      <w:pPr>
        <w:pStyle w:val="2Umowaustppoziom2"/>
        <w:numPr>
          <w:ilvl w:val="0"/>
          <w:numId w:val="21"/>
        </w:numPr>
        <w:ind w:left="567" w:hanging="567"/>
      </w:pPr>
      <w:r w:rsidRPr="006B2F50">
        <w:t>W przypadku wątpliwości dotyczących przetwarzania danych osobowych przez Zamawiającego należy się kontaktować z nim pod adresem: ....................... W przypadku wątpliwości dotyczących przetwarzania danych osobowych przez Wykonawcę należy kontaktować się z nim pod adresem .......................</w:t>
      </w:r>
    </w:p>
    <w:p w14:paraId="0711FC3F" w14:textId="0DCB86A4" w:rsidR="00F50FAD" w:rsidRDefault="00E440B5" w:rsidP="00E440B5">
      <w:pPr>
        <w:pStyle w:val="1Umowarozdziapoziom1"/>
        <w:numPr>
          <w:ilvl w:val="0"/>
          <w:numId w:val="0"/>
        </w:numPr>
        <w:ind w:left="288"/>
      </w:pPr>
      <w:r>
        <w:rPr>
          <w:rFonts w:cs="Calibri"/>
        </w:rPr>
        <w:t>§</w:t>
      </w:r>
      <w:r>
        <w:t xml:space="preserve"> 12. </w:t>
      </w:r>
      <w:r w:rsidR="00F50FAD">
        <w:t>Ubezpieczenie</w:t>
      </w:r>
    </w:p>
    <w:p w14:paraId="5806B59B" w14:textId="1EB30D2C" w:rsidR="00F50FAD" w:rsidRDefault="00F50FAD" w:rsidP="00107E17">
      <w:pPr>
        <w:pStyle w:val="2Umowaustppoziom2"/>
        <w:numPr>
          <w:ilvl w:val="0"/>
          <w:numId w:val="22"/>
        </w:numPr>
        <w:ind w:left="567" w:hanging="567"/>
        <w:rPr>
          <w:rFonts w:asciiTheme="minorHAnsi" w:hAnsiTheme="minorHAnsi" w:cstheme="minorHAnsi"/>
        </w:rPr>
      </w:pPr>
      <w:r>
        <w:t xml:space="preserve">Wykonawca zawrze ubezpieczenie odpowiedzialności cywilnej zawodowej obejmujące odpowiedzialność za szkody będące następstwem błędów, w szczególności błędów projektowych, </w:t>
      </w:r>
      <w:r>
        <w:lastRenderedPageBreak/>
        <w:t>błędnie sporządzonej dokumentacji i innych czynności zawodowych zgodnie z przedmiotem Umowy. Jeżeli Wykonawca zleca powyższe podwykonawcy, Wykonawca zapewni, że jego podwykonawca pozyska ubezpieczenie spełniające warunki określone w niniejszym paragrafie.</w:t>
      </w:r>
    </w:p>
    <w:p w14:paraId="165D7954" w14:textId="18128B9D" w:rsidR="00F50FAD" w:rsidRDefault="00F50FAD" w:rsidP="00107E17">
      <w:pPr>
        <w:pStyle w:val="2Umowaustppoziom2"/>
        <w:numPr>
          <w:ilvl w:val="0"/>
          <w:numId w:val="22"/>
        </w:numPr>
        <w:ind w:left="567" w:hanging="567"/>
        <w:rPr>
          <w:rFonts w:asciiTheme="minorHAnsi" w:hAnsiTheme="minorHAnsi" w:cstheme="minorHAnsi"/>
        </w:rPr>
      </w:pPr>
      <w:r>
        <w:t xml:space="preserve">Suma gwarancyjna przewidziana w umowie ubezpieczenia powinna wynosić co najmniej </w:t>
      </w:r>
      <w:r w:rsidR="00D953B0">
        <w:t>300.000</w:t>
      </w:r>
      <w:r>
        <w:t xml:space="preserve"> PLN, na jedno i wszystkie zdarzenia powstałe w okresie ubezpieczenia. Okres ubezpieczenia będzie obejmował okres realizacji Umowy.</w:t>
      </w:r>
    </w:p>
    <w:p w14:paraId="1B04413E" w14:textId="4A716376" w:rsidR="00F50FAD" w:rsidRDefault="00F50FAD" w:rsidP="00107E17">
      <w:pPr>
        <w:pStyle w:val="2Umowaustppoziom2"/>
        <w:numPr>
          <w:ilvl w:val="0"/>
          <w:numId w:val="22"/>
        </w:numPr>
        <w:ind w:left="567" w:hanging="567"/>
        <w:rPr>
          <w:rFonts w:asciiTheme="minorHAnsi" w:hAnsiTheme="minorHAnsi" w:cstheme="minorHAnsi"/>
        </w:rPr>
      </w:pPr>
      <w:r>
        <w:t>Ochroną ubezpieczeniową objęte będą szkody wynikłe z działania lub zaniechania w okresie ubezpieczenia, o ile roszczenia z tytułu tych szkód zostaną zgłoszone przed upływem terminów przedawnienia określonych powszechnie obowiązującymi przepisami prawa.</w:t>
      </w:r>
    </w:p>
    <w:p w14:paraId="1039E3DC" w14:textId="42015F58" w:rsidR="00F50FAD" w:rsidRDefault="00E440B5" w:rsidP="00E440B5">
      <w:pPr>
        <w:pStyle w:val="1Umowarozdziapoziom1"/>
        <w:numPr>
          <w:ilvl w:val="0"/>
          <w:numId w:val="0"/>
        </w:numPr>
        <w:ind w:left="288"/>
        <w:rPr>
          <w:kern w:val="22"/>
        </w:rPr>
      </w:pPr>
      <w:r>
        <w:rPr>
          <w:rFonts w:cs="Calibri"/>
        </w:rPr>
        <w:t>§</w:t>
      </w:r>
      <w:r>
        <w:t xml:space="preserve"> 13. </w:t>
      </w:r>
      <w:r w:rsidR="00F50FAD">
        <w:t xml:space="preserve">Rękojmia za wady </w:t>
      </w:r>
    </w:p>
    <w:p w14:paraId="17E72D7D" w14:textId="7815AACB" w:rsidR="00F50FAD" w:rsidRDefault="00F50FAD" w:rsidP="00107E17">
      <w:pPr>
        <w:pStyle w:val="2Umowaustppoziom2"/>
        <w:numPr>
          <w:ilvl w:val="0"/>
          <w:numId w:val="23"/>
        </w:numPr>
        <w:ind w:left="567" w:hanging="567"/>
        <w:rPr>
          <w:rFonts w:asciiTheme="minorHAnsi" w:hAnsiTheme="minorHAnsi" w:cstheme="minorHAnsi"/>
        </w:rPr>
      </w:pPr>
      <w:r>
        <w:t xml:space="preserve">Wykonawca ponosi odpowiedzialność z tytułu rękojmi za wady fizyczne i prawne opracowań stanowiących przedmiot umowy na zasadach określonych przepisami Kodeksu cywilnego, przez okres </w:t>
      </w:r>
      <w:r>
        <w:rPr>
          <w:b/>
          <w:bCs/>
        </w:rPr>
        <w:t>60 miesięcy</w:t>
      </w:r>
      <w:r>
        <w:t xml:space="preserve"> od dnia podpisania przez Zamawiającego protokołu końcowego odbioru wykonanych opracowań bez zastrzeżeń.</w:t>
      </w:r>
    </w:p>
    <w:p w14:paraId="1AC8E197" w14:textId="350C4859" w:rsidR="00F50FAD" w:rsidRDefault="00F50FAD" w:rsidP="00107E17">
      <w:pPr>
        <w:pStyle w:val="2Umowaustppoziom2"/>
        <w:numPr>
          <w:ilvl w:val="0"/>
          <w:numId w:val="23"/>
        </w:numPr>
        <w:ind w:left="567" w:hanging="567"/>
        <w:rPr>
          <w:rFonts w:asciiTheme="minorHAnsi" w:hAnsiTheme="minorHAnsi" w:cstheme="minorHAnsi"/>
        </w:rPr>
      </w:pPr>
      <w:r>
        <w:t>Wykonawca odpowiada za wadę również po upływie okresu rękojmi, jeżeli wada zostanie stwierdzona przed upływem okresów wskazanych w ust. 1.</w:t>
      </w:r>
    </w:p>
    <w:p w14:paraId="278314C8" w14:textId="61D7EC98" w:rsidR="00F50FAD" w:rsidRDefault="00F50FAD" w:rsidP="00107E17">
      <w:pPr>
        <w:pStyle w:val="2Umowaustppoziom2"/>
        <w:numPr>
          <w:ilvl w:val="0"/>
          <w:numId w:val="23"/>
        </w:numPr>
        <w:ind w:left="567" w:hanging="567"/>
        <w:rPr>
          <w:rFonts w:asciiTheme="minorHAnsi" w:hAnsiTheme="minorHAnsi" w:cstheme="minorHAnsi"/>
        </w:rPr>
      </w:pPr>
      <w:r>
        <w:t xml:space="preserve">Wykonawca zobowiązany jest do usunięcia wszelkich zgłoszonych przez Zamawiającego wad niezwłocznie, ale nie później niż w terminie wyznaczonym przez Zamawiającego, nie dłuższym, jak 14 dni, zawiadamiając Zamawiającego o ich usunięciu. </w:t>
      </w:r>
    </w:p>
    <w:p w14:paraId="6AC0F599" w14:textId="72DBF0E7" w:rsidR="00F50FAD" w:rsidRDefault="00F50FAD" w:rsidP="00107E17">
      <w:pPr>
        <w:pStyle w:val="2Umowaustppoziom2"/>
        <w:numPr>
          <w:ilvl w:val="0"/>
          <w:numId w:val="23"/>
        </w:numPr>
        <w:ind w:left="567" w:hanging="567"/>
        <w:rPr>
          <w:rFonts w:asciiTheme="minorHAnsi" w:hAnsiTheme="minorHAnsi" w:cstheme="minorHAnsi"/>
        </w:rPr>
      </w:pPr>
      <w:r>
        <w:rPr>
          <w:rFonts w:asciiTheme="minorHAnsi" w:hAnsiTheme="minorHAnsi" w:cstheme="minorHAnsi"/>
        </w:rPr>
        <w:t xml:space="preserve">Jeżeli Wykonawca uważa, że zgłoszenie reklamacyjne Zamawiającego nie stanowi wady, zobowiązany jest do poinformowania o tym Zamawiającego w terminie 3 dni, pod rygorem utraty prawa powoływania się na brak wady. Decyzja Zamawiającego jest wiążąca dla Wykonawcy. W razie podtrzymania zgłoszenia reklamacyjnego, Wykonawca zobowiązany jest do usunięcia wady, przysługuje mu jednak roszczenie o zwrot kosztów związanych z pracami niezbędnymi dla usunięcia wady. </w:t>
      </w:r>
    </w:p>
    <w:p w14:paraId="079AF096" w14:textId="1105FE12" w:rsidR="00F50FAD" w:rsidRDefault="00F50FAD" w:rsidP="00107E17">
      <w:pPr>
        <w:pStyle w:val="2Umowaustppoziom2"/>
        <w:numPr>
          <w:ilvl w:val="0"/>
          <w:numId w:val="23"/>
        </w:numPr>
        <w:ind w:left="567" w:hanging="567"/>
        <w:rPr>
          <w:rFonts w:asciiTheme="minorHAnsi" w:hAnsiTheme="minorHAnsi" w:cstheme="minorHAnsi"/>
        </w:rPr>
      </w:pPr>
      <w:r>
        <w:t xml:space="preserve">W przypadku uchybienia przez Wykonawcę obowiązkowi usunięcia wady, Zamawiający może zlecić usunięcie wady osobie trzeciej, na koszt i ryzyko Wykonawcy. Kary za zwłokę w takim przypadku nalicza się od upływu terminu do dnia zlecenia wykonania zastępczego plus 14 dni. </w:t>
      </w:r>
    </w:p>
    <w:p w14:paraId="5E0C6396" w14:textId="03F3C05B" w:rsidR="00F50FAD" w:rsidRDefault="00F50FAD" w:rsidP="00107E17">
      <w:pPr>
        <w:pStyle w:val="2Umowaustppoziom2"/>
        <w:numPr>
          <w:ilvl w:val="0"/>
          <w:numId w:val="23"/>
        </w:numPr>
        <w:ind w:left="567" w:hanging="567"/>
        <w:rPr>
          <w:rFonts w:asciiTheme="minorHAnsi" w:hAnsiTheme="minorHAnsi" w:cstheme="minorHAnsi"/>
        </w:rPr>
      </w:pPr>
      <w:r>
        <w:t>Przy uzgadnianiu lub wyznaczaniu terminu do usuwania wad Strony zobowiązane są uwzględnić: charakter wady i jej wpływ na funkcjonowanie obiektu.</w:t>
      </w:r>
    </w:p>
    <w:p w14:paraId="7A034E5A" w14:textId="7F62723B" w:rsidR="00F50FAD" w:rsidRDefault="007D6866" w:rsidP="007D6866">
      <w:pPr>
        <w:pStyle w:val="1Umowarozdziapoziom1"/>
        <w:numPr>
          <w:ilvl w:val="0"/>
          <w:numId w:val="0"/>
        </w:numPr>
        <w:ind w:left="288"/>
      </w:pPr>
      <w:r>
        <w:rPr>
          <w:rFonts w:cs="Calibri"/>
        </w:rPr>
        <w:t>§</w:t>
      </w:r>
      <w:r>
        <w:t xml:space="preserve"> 14</w:t>
      </w:r>
      <w:r w:rsidR="002F2343">
        <w:t>.</w:t>
      </w:r>
      <w:r>
        <w:t xml:space="preserve"> </w:t>
      </w:r>
      <w:r w:rsidR="00F50FAD">
        <w:t>Zmiana Umowy</w:t>
      </w:r>
    </w:p>
    <w:p w14:paraId="394D166C" w14:textId="5BCC0CC2" w:rsidR="00EE0820" w:rsidRPr="009E440D" w:rsidRDefault="003D763E" w:rsidP="002F2343">
      <w:pPr>
        <w:pStyle w:val="2Umowaustppoziom2"/>
        <w:numPr>
          <w:ilvl w:val="0"/>
          <w:numId w:val="0"/>
        </w:numPr>
        <w:ind w:left="567" w:hanging="567"/>
      </w:pPr>
      <w:r>
        <w:t xml:space="preserve">1.       </w:t>
      </w:r>
      <w:r w:rsidR="00EE0820" w:rsidRPr="00D571FA">
        <w:t xml:space="preserve">Wszelkie zmiany i uzupełnienia treści umowy mogą być dokonywane wyłącznie w formie pisemnej pod </w:t>
      </w:r>
      <w:r>
        <w:t xml:space="preserve"> </w:t>
      </w:r>
      <w:r w:rsidR="002F2343">
        <w:t xml:space="preserve">    </w:t>
      </w:r>
      <w:r w:rsidR="00EE0820" w:rsidRPr="00D571FA">
        <w:t>rygorem nieważności poprzez sporządzenie i podpisanie przez obie strony aneksu do umowy.</w:t>
      </w:r>
    </w:p>
    <w:p w14:paraId="548F6A52" w14:textId="1827441A" w:rsidR="00EE0820" w:rsidRPr="00D571FA" w:rsidRDefault="002F2343" w:rsidP="002F2343">
      <w:pPr>
        <w:pStyle w:val="1Umowarozdziapoziom1"/>
        <w:numPr>
          <w:ilvl w:val="0"/>
          <w:numId w:val="0"/>
        </w:numPr>
        <w:spacing w:line="266" w:lineRule="auto"/>
      </w:pPr>
      <w:r>
        <w:rPr>
          <w:rFonts w:cs="Calibri"/>
        </w:rPr>
        <w:t xml:space="preserve">§ 15. </w:t>
      </w:r>
      <w:r>
        <w:t xml:space="preserve"> </w:t>
      </w:r>
      <w:r w:rsidR="00EE0820" w:rsidRPr="00D571FA">
        <w:t>Klauzula poufności</w:t>
      </w:r>
    </w:p>
    <w:p w14:paraId="1CEEB152" w14:textId="51D5A9B6" w:rsidR="00EE0820" w:rsidRPr="00D571FA" w:rsidRDefault="00EE0820" w:rsidP="00107E17">
      <w:pPr>
        <w:pStyle w:val="2Umowaustppoziom2"/>
        <w:numPr>
          <w:ilvl w:val="0"/>
          <w:numId w:val="24"/>
        </w:numPr>
        <w:spacing w:line="266" w:lineRule="auto"/>
        <w:ind w:left="567" w:hanging="567"/>
      </w:pPr>
      <w:r w:rsidRPr="00D571FA">
        <w:t>Wykonawca ma obowiązek ochrony informacji</w:t>
      </w:r>
      <w:r>
        <w:t>, w tym</w:t>
      </w:r>
      <w:r w:rsidRPr="00D571FA">
        <w:t xml:space="preserve"> danych osobowych uzyskanych podczas realizacji przedmiotu umowy zgodnie z obowiązującymi przepisami.</w:t>
      </w:r>
    </w:p>
    <w:p w14:paraId="0C154EFD" w14:textId="00E54FF0" w:rsidR="00EE0820" w:rsidRPr="00D571FA" w:rsidRDefault="00EE0820" w:rsidP="00107E17">
      <w:pPr>
        <w:pStyle w:val="2Umowaustppoziom2"/>
        <w:numPr>
          <w:ilvl w:val="0"/>
          <w:numId w:val="24"/>
        </w:numPr>
        <w:spacing w:line="266" w:lineRule="auto"/>
        <w:ind w:left="567" w:hanging="567"/>
      </w:pPr>
      <w:r w:rsidRPr="00D571FA">
        <w:t>Wykonawca zobowiązuje się do zachowania w tajemnicy wszelkich danych oraz informacji uzyskanych w wyniku wykonania umowy, również po jej wykonaniu z zastrzeżeniem odmiennych postanowień umowy lub wymogów obowiązujących przepisów prawa.</w:t>
      </w:r>
    </w:p>
    <w:p w14:paraId="2883FC3B" w14:textId="33110375" w:rsidR="00EE0820" w:rsidRPr="00D571FA" w:rsidRDefault="00EE0820" w:rsidP="00107E17">
      <w:pPr>
        <w:pStyle w:val="2Umowaustppoziom2"/>
        <w:numPr>
          <w:ilvl w:val="0"/>
          <w:numId w:val="24"/>
        </w:numPr>
        <w:spacing w:line="266" w:lineRule="auto"/>
        <w:ind w:left="567" w:hanging="567"/>
      </w:pPr>
      <w:r w:rsidRPr="00D571FA">
        <w:t xml:space="preserve">Udostępnione oraz pozyskane przez Wykonawcę informacje w toku realizacji przedmiotu umowy są objęte poufnością, bez względu na ich formę i nośnik oraz bez względu na to, w jaki sposób Wykonawca </w:t>
      </w:r>
      <w:r w:rsidRPr="00D571FA">
        <w:lastRenderedPageBreak/>
        <w:t xml:space="preserve">uzyskał dostęp do tych informacji. Przekazywanie informacji udostępnionych oraz informacji pozyskanych w trakcie realizacji umowy może się odbywać wyłącznie na rzecz Zamawiającego, a na rzecz osób trzecich wyłącznie za uprzednią, pisemną zgodą Zamawiającego. Wykonawca zabezpieczy w sposób należyty informacje i nośniki z tymi informacjami, którymi dysponuje przed ich nieuprawnionym udostępnieniem bądź utratą. </w:t>
      </w:r>
    </w:p>
    <w:p w14:paraId="6A701F60" w14:textId="63ACE50D" w:rsidR="00EE0820" w:rsidRPr="00D571FA" w:rsidRDefault="00EE0820" w:rsidP="00107E17">
      <w:pPr>
        <w:pStyle w:val="2Umowaustppoziom2"/>
        <w:numPr>
          <w:ilvl w:val="0"/>
          <w:numId w:val="24"/>
        </w:numPr>
        <w:spacing w:line="266" w:lineRule="auto"/>
        <w:ind w:left="567" w:hanging="567"/>
      </w:pPr>
      <w:r w:rsidRPr="00D571FA">
        <w:t>Wykonawca jest zobowiązany zapewnić zachowanie poufności również przez osoby uczestniczące wraz z nim w realizacji przedmiotu umowy na zasadach tożsamych, na jakich jest do tego zobowiązany Wykonawca. Za ujawnienie informacji poufnych przez osoby współpracujące z Wykonawcą, odpowiada Wykonawca.</w:t>
      </w:r>
    </w:p>
    <w:p w14:paraId="6A708BB3" w14:textId="6A743A50" w:rsidR="00EE0820" w:rsidRPr="00D571FA" w:rsidRDefault="00EE0820" w:rsidP="00107E17">
      <w:pPr>
        <w:pStyle w:val="2Umowaustppoziom2"/>
        <w:numPr>
          <w:ilvl w:val="0"/>
          <w:numId w:val="24"/>
        </w:numPr>
        <w:spacing w:line="266" w:lineRule="auto"/>
        <w:ind w:left="567" w:hanging="567"/>
      </w:pPr>
      <w:r w:rsidRPr="00D571FA">
        <w:t>Wykonawca w szczególności zobowiązuje się do:</w:t>
      </w:r>
    </w:p>
    <w:p w14:paraId="7AAC4C75" w14:textId="62E19A66" w:rsidR="00EE0820" w:rsidRPr="00D571FA" w:rsidRDefault="00EE0820" w:rsidP="00107E17">
      <w:pPr>
        <w:pStyle w:val="3Umowapunktpoziom3"/>
        <w:numPr>
          <w:ilvl w:val="0"/>
          <w:numId w:val="25"/>
        </w:numPr>
        <w:spacing w:line="266" w:lineRule="auto"/>
      </w:pPr>
      <w:r w:rsidRPr="00D571FA">
        <w:t xml:space="preserve">wykorzystania uzyskanych danych i informacji wyłącznie dla wykonania Umowy i w interesie Zamawiającego, </w:t>
      </w:r>
    </w:p>
    <w:p w14:paraId="3EFE1D10" w14:textId="79F3D9BF" w:rsidR="00EE0820" w:rsidRPr="00D571FA" w:rsidRDefault="00EE0820" w:rsidP="00107E17">
      <w:pPr>
        <w:pStyle w:val="3Umowapunktpoziom3"/>
        <w:numPr>
          <w:ilvl w:val="0"/>
          <w:numId w:val="25"/>
        </w:numPr>
        <w:spacing w:line="266" w:lineRule="auto"/>
      </w:pPr>
      <w:r w:rsidRPr="00D571FA">
        <w:t xml:space="preserve">ochrony uzyskanych danych i informacji przed ujawnieniem osobom trzecim,  </w:t>
      </w:r>
    </w:p>
    <w:p w14:paraId="35ADD2B1" w14:textId="40221508" w:rsidR="00EE0820" w:rsidRPr="00D571FA" w:rsidRDefault="00EE0820" w:rsidP="00107E17">
      <w:pPr>
        <w:pStyle w:val="3Umowapunktpoziom3"/>
        <w:numPr>
          <w:ilvl w:val="0"/>
          <w:numId w:val="25"/>
        </w:numPr>
        <w:spacing w:line="266" w:lineRule="auto"/>
      </w:pPr>
      <w:r w:rsidRPr="00D571FA">
        <w:t xml:space="preserve">przedstawienia Zamawiającemu na jego żądanie imiennej listy osób, które będą posiadać dostęp do danych i informacji z podaniem stanowisk służbowych i numerów telefonów kontaktowych </w:t>
      </w:r>
    </w:p>
    <w:p w14:paraId="6878AF02" w14:textId="7BFDA0A9" w:rsidR="00EE0820" w:rsidRPr="00D571FA" w:rsidRDefault="00EE0820" w:rsidP="00107E17">
      <w:pPr>
        <w:pStyle w:val="3Umowapunktpoziom3"/>
        <w:numPr>
          <w:ilvl w:val="0"/>
          <w:numId w:val="25"/>
        </w:numPr>
        <w:spacing w:line="266" w:lineRule="auto"/>
      </w:pPr>
      <w:r w:rsidRPr="00D571FA">
        <w:t>zniszczenia pozyskanych danych i informacji z chwilą ich wykorzystania i zbędności dla celów określonych w umowie, w sposób uniemożliwiający ich odtworzenie, wraz ze złożeniem, na żądanie Zamawiającego, stosownego oświadczenia w tym przedmiocie.</w:t>
      </w:r>
    </w:p>
    <w:p w14:paraId="78DED057" w14:textId="4C6953DE" w:rsidR="00EE0820" w:rsidRPr="00D571FA" w:rsidRDefault="00EE0820" w:rsidP="00107E17">
      <w:pPr>
        <w:pStyle w:val="2Umowaustppoziom2"/>
        <w:numPr>
          <w:ilvl w:val="0"/>
          <w:numId w:val="24"/>
        </w:numPr>
        <w:spacing w:line="266" w:lineRule="auto"/>
        <w:ind w:left="567" w:hanging="567"/>
      </w:pPr>
      <w:r w:rsidRPr="00D571FA">
        <w:t xml:space="preserve">Wykonawca ma obowiązek stosowania się do innych, niewymienionych wyżej wytycznych Zamawiającego i właściwych służb. </w:t>
      </w:r>
    </w:p>
    <w:p w14:paraId="0433DC19" w14:textId="303DA1AD" w:rsidR="00EE0820" w:rsidRDefault="00EE0820" w:rsidP="00107E17">
      <w:pPr>
        <w:pStyle w:val="2Umowaustppoziom2"/>
        <w:numPr>
          <w:ilvl w:val="0"/>
          <w:numId w:val="24"/>
        </w:numPr>
        <w:spacing w:line="266" w:lineRule="auto"/>
        <w:ind w:left="567" w:hanging="567"/>
      </w:pPr>
      <w:r w:rsidRPr="00D571FA">
        <w:t>Obowiązki stron w zakresie ochrony informacji związanych z realizacją umowy nie uchybiają obowiązującym przepisom prawa nakazującym udostępnianie tych informacji w zakresie określonym tymi przepisami.</w:t>
      </w:r>
    </w:p>
    <w:p w14:paraId="6ABB57EE" w14:textId="287839FC" w:rsidR="00F50FAD" w:rsidRDefault="002F2343" w:rsidP="002F2343">
      <w:pPr>
        <w:pStyle w:val="1Umowarozdziapoziom1"/>
        <w:numPr>
          <w:ilvl w:val="0"/>
          <w:numId w:val="0"/>
        </w:numPr>
        <w:ind w:left="288"/>
      </w:pPr>
      <w:r>
        <w:rPr>
          <w:rFonts w:cs="Calibri"/>
        </w:rPr>
        <w:t>§</w:t>
      </w:r>
      <w:r>
        <w:t xml:space="preserve"> 16. </w:t>
      </w:r>
      <w:r w:rsidR="00EE0820">
        <w:t>P</w:t>
      </w:r>
      <w:r w:rsidR="00F50FAD">
        <w:t xml:space="preserve">ostanowienia końcowe </w:t>
      </w:r>
    </w:p>
    <w:p w14:paraId="302923F2" w14:textId="77777777" w:rsidR="00F50FAD" w:rsidRDefault="00F50FAD" w:rsidP="00107E17">
      <w:pPr>
        <w:pStyle w:val="2Umowaustppoziom2"/>
        <w:numPr>
          <w:ilvl w:val="0"/>
          <w:numId w:val="26"/>
        </w:numPr>
      </w:pPr>
      <w:r>
        <w:t>Strony zgodnie oświadczają, że dołożą wszelkich starań, aby ewentualne spory, jakie mogą powstać przy realizacji niniejszej Umowy były rozwiązywane polubownie.</w:t>
      </w:r>
    </w:p>
    <w:p w14:paraId="3554D6A1" w14:textId="77777777" w:rsidR="00F50FAD" w:rsidRDefault="00F50FAD" w:rsidP="00107E17">
      <w:pPr>
        <w:pStyle w:val="2Umowaustppoziom2"/>
        <w:numPr>
          <w:ilvl w:val="0"/>
          <w:numId w:val="26"/>
        </w:numPr>
      </w:pPr>
      <w:r>
        <w:t>W wypadku, gdy polubowne rozwiązanie sporu nie będzie możliwe, spory będzie rozstrzygał sąd powszechny właściwy dla siedziby Zamawiającego.</w:t>
      </w:r>
    </w:p>
    <w:p w14:paraId="12BA9E8E" w14:textId="77777777" w:rsidR="00F50FAD" w:rsidRDefault="00F50FAD" w:rsidP="00107E17">
      <w:pPr>
        <w:pStyle w:val="2Umowaustppoziom2"/>
        <w:numPr>
          <w:ilvl w:val="0"/>
          <w:numId w:val="26"/>
        </w:numPr>
      </w:pPr>
      <w:r>
        <w:t>W zakresie nieuregulowanym niniejszą Umową zastosowanie mają przepisy Kodeksu Cywilnego.</w:t>
      </w:r>
    </w:p>
    <w:p w14:paraId="1C616CAE" w14:textId="77777777" w:rsidR="00F50FAD" w:rsidRDefault="00F50FAD" w:rsidP="00107E17">
      <w:pPr>
        <w:pStyle w:val="2Umowaustppoziom2"/>
        <w:numPr>
          <w:ilvl w:val="0"/>
          <w:numId w:val="26"/>
        </w:numPr>
      </w:pPr>
      <w:r>
        <w:t>Wszelkie zmiany niniejszej Umowy dla swej ważności będą wymagały formy pisemnej.</w:t>
      </w:r>
    </w:p>
    <w:p w14:paraId="60930070" w14:textId="77777777" w:rsidR="00F50FAD" w:rsidRDefault="00F50FAD" w:rsidP="00107E17">
      <w:pPr>
        <w:pStyle w:val="2Umowaustppoziom2"/>
        <w:numPr>
          <w:ilvl w:val="0"/>
          <w:numId w:val="26"/>
        </w:numPr>
      </w:pPr>
      <w:r>
        <w:t xml:space="preserve">W przypadku niezgodności pomiędzy treścią Umowy, a jej załącznikami, pierwszeństwo ma Umowa; a w razie niezgodności pomiędzy załącznikami pierwszeństwo mają Załączniki w kolejności jak niżej. </w:t>
      </w:r>
    </w:p>
    <w:p w14:paraId="0284AF7E" w14:textId="664C87B6" w:rsidR="00F50FAD" w:rsidRDefault="00F50FAD" w:rsidP="00107E17">
      <w:pPr>
        <w:pStyle w:val="2Umowaustppoziom2"/>
        <w:numPr>
          <w:ilvl w:val="0"/>
          <w:numId w:val="26"/>
        </w:numPr>
      </w:pPr>
      <w:r>
        <w:t>Następujące załączniki stanowią integralną część Umowy:</w:t>
      </w:r>
    </w:p>
    <w:p w14:paraId="374D3058" w14:textId="0452326E" w:rsidR="00F50FAD" w:rsidRDefault="00F50FAD" w:rsidP="00107E17">
      <w:pPr>
        <w:pStyle w:val="3Umowapunktpoziom3"/>
        <w:numPr>
          <w:ilvl w:val="0"/>
          <w:numId w:val="27"/>
        </w:numPr>
      </w:pPr>
      <w:r>
        <w:t xml:space="preserve">Opis Przedmiotu Zamówienia </w:t>
      </w:r>
    </w:p>
    <w:p w14:paraId="4685530C" w14:textId="77777777" w:rsidR="00F50FAD" w:rsidRDefault="00F50FAD" w:rsidP="00107E17">
      <w:pPr>
        <w:pStyle w:val="2Umowaustppoziom2"/>
        <w:numPr>
          <w:ilvl w:val="0"/>
          <w:numId w:val="26"/>
        </w:numPr>
      </w:pPr>
      <w:r>
        <w:t>Umowę sporządzono w trzech jednobrzmiących egzemplarzach, dwóch dla Zamawiającego i jednym dla Wykonawcy.</w:t>
      </w:r>
    </w:p>
    <w:p w14:paraId="03CFC33D" w14:textId="77777777" w:rsidR="00F50FAD" w:rsidRDefault="00F50FAD" w:rsidP="002F2343">
      <w:pPr>
        <w:rPr>
          <w:lang w:eastAsia="pl-PL"/>
        </w:rPr>
      </w:pPr>
    </w:p>
    <w:p w14:paraId="5481A066" w14:textId="77777777" w:rsidR="00F50FAD" w:rsidRDefault="00F50FAD" w:rsidP="00F50FAD">
      <w:pPr>
        <w:rPr>
          <w:lang w:eastAsia="pl-PL"/>
        </w:rPr>
      </w:pPr>
    </w:p>
    <w:p w14:paraId="0CFC0CD0" w14:textId="7A8E8EA4" w:rsidR="00BC24DA" w:rsidRPr="00F8189B" w:rsidRDefault="00F50FAD" w:rsidP="00F8189B">
      <w:pPr>
        <w:jc w:val="center"/>
        <w:rPr>
          <w:b/>
          <w:bCs/>
          <w:lang w:eastAsia="ar-SA"/>
        </w:rPr>
      </w:pPr>
      <w:r>
        <w:rPr>
          <w:b/>
          <w:bCs/>
        </w:rPr>
        <w:t>ZAMAWIAJĄCY:</w:t>
      </w:r>
      <w:r>
        <w:rPr>
          <w:b/>
          <w:bCs/>
        </w:rPr>
        <w:tab/>
      </w:r>
      <w:r>
        <w:rPr>
          <w:b/>
          <w:bCs/>
        </w:rPr>
        <w:tab/>
      </w:r>
      <w:r>
        <w:rPr>
          <w:b/>
          <w:bCs/>
        </w:rPr>
        <w:tab/>
      </w:r>
      <w:r>
        <w:rPr>
          <w:b/>
          <w:bCs/>
        </w:rPr>
        <w:tab/>
      </w:r>
      <w:r>
        <w:rPr>
          <w:b/>
          <w:bCs/>
        </w:rPr>
        <w:tab/>
        <w:t>WYKONAWCA:</w:t>
      </w:r>
    </w:p>
    <w:sectPr w:rsidR="00BC24DA" w:rsidRPr="00F8189B" w:rsidSect="003A6F3B">
      <w:footerReference w:type="defaul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58C8" w14:textId="77777777" w:rsidR="005B4412" w:rsidRDefault="005B4412" w:rsidP="0028138A">
      <w:pPr>
        <w:spacing w:before="0"/>
      </w:pPr>
      <w:r>
        <w:separator/>
      </w:r>
    </w:p>
  </w:endnote>
  <w:endnote w:type="continuationSeparator" w:id="0">
    <w:p w14:paraId="2691ED11" w14:textId="77777777" w:rsidR="005B4412" w:rsidRDefault="005B4412" w:rsidP="002813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Verdana-Italic">
    <w:altName w:val="Verdan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EA01" w14:textId="1DC79E84" w:rsidR="00B4057A" w:rsidRDefault="00B4057A" w:rsidP="00B4057A">
    <w:pPr>
      <w:pStyle w:val="Stopka"/>
      <w:jc w:val="center"/>
    </w:pPr>
    <w:r>
      <w:t xml:space="preserve">str.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02F0" w14:textId="77777777" w:rsidR="005B4412" w:rsidRDefault="005B4412" w:rsidP="0028138A">
      <w:pPr>
        <w:spacing w:before="0"/>
      </w:pPr>
      <w:r>
        <w:separator/>
      </w:r>
    </w:p>
  </w:footnote>
  <w:footnote w:type="continuationSeparator" w:id="0">
    <w:p w14:paraId="609BE5E5" w14:textId="77777777" w:rsidR="005B4412" w:rsidRDefault="005B4412" w:rsidP="0028138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EEE42D8"/>
    <w:name w:val="WW8Num2"/>
    <w:lvl w:ilvl="0">
      <w:start w:val="1"/>
      <w:numFmt w:val="decimal"/>
      <w:lvlText w:val="%1."/>
      <w:lvlJc w:val="left"/>
      <w:pPr>
        <w:tabs>
          <w:tab w:val="num" w:pos="0"/>
        </w:tabs>
        <w:ind w:left="720" w:hanging="360"/>
      </w:pPr>
      <w:rPr>
        <w:rFonts w:ascii="Calibri" w:hAnsi="Calibri" w:cs="Calibri"/>
        <w:sz w:val="22"/>
        <w:szCs w:val="22"/>
        <w:lang w:val="pl-PL"/>
      </w:rPr>
    </w:lvl>
  </w:abstractNum>
  <w:abstractNum w:abstractNumId="1" w15:restartNumberingAfterBreak="0">
    <w:nsid w:val="00000004"/>
    <w:multiLevelType w:val="singleLevel"/>
    <w:tmpl w:val="00000004"/>
    <w:name w:val="WW8Num4"/>
    <w:lvl w:ilvl="0">
      <w:start w:val="3"/>
      <w:numFmt w:val="lowerLetter"/>
      <w:lvlText w:val="(%1)"/>
      <w:lvlJc w:val="left"/>
      <w:pPr>
        <w:tabs>
          <w:tab w:val="num" w:pos="735"/>
        </w:tabs>
        <w:ind w:left="735" w:hanging="390"/>
      </w:pPr>
      <w:rPr>
        <w:rFonts w:cs="Arial"/>
        <w:sz w:val="22"/>
      </w:rPr>
    </w:lvl>
  </w:abstractNum>
  <w:abstractNum w:abstractNumId="2" w15:restartNumberingAfterBreak="0">
    <w:nsid w:val="00000005"/>
    <w:multiLevelType w:val="singleLevel"/>
    <w:tmpl w:val="00000005"/>
    <w:name w:val="WW8Num5"/>
    <w:lvl w:ilvl="0">
      <w:start w:val="1"/>
      <w:numFmt w:val="lowerRoman"/>
      <w:lvlText w:val="(%1)"/>
      <w:lvlJc w:val="left"/>
      <w:pPr>
        <w:tabs>
          <w:tab w:val="num" w:pos="0"/>
        </w:tabs>
        <w:ind w:left="1080" w:hanging="720"/>
      </w:pPr>
      <w:rPr>
        <w:rFonts w:cs="Arial"/>
        <w:sz w:val="22"/>
      </w:rPr>
    </w:lvl>
  </w:abstractNum>
  <w:abstractNum w:abstractNumId="3" w15:restartNumberingAfterBreak="0">
    <w:nsid w:val="00000006"/>
    <w:multiLevelType w:val="multilevel"/>
    <w:tmpl w:val="5A168BA2"/>
    <w:name w:val="WW8Num6"/>
    <w:lvl w:ilvl="0">
      <w:start w:val="1"/>
      <w:numFmt w:val="lowerRoman"/>
      <w:lvlText w:val="(%1)"/>
      <w:lvlJc w:val="left"/>
      <w:pPr>
        <w:tabs>
          <w:tab w:val="num" w:pos="0"/>
        </w:tabs>
        <w:ind w:left="1080" w:hanging="720"/>
      </w:pPr>
      <w:rPr>
        <w:rFonts w:ascii="Calibri" w:hAnsi="Calibri" w:cs="Calibri"/>
        <w:b/>
        <w:bCs/>
        <w:i/>
        <w:iCs/>
        <w:sz w:val="22"/>
        <w:szCs w:val="22"/>
        <w:lang w:val="pl-PL"/>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Arial"/>
        <w:sz w:val="22"/>
      </w:rPr>
    </w:lvl>
  </w:abstractNum>
  <w:abstractNum w:abstractNumId="5" w15:restartNumberingAfterBreak="0">
    <w:nsid w:val="00000008"/>
    <w:multiLevelType w:val="singleLevel"/>
    <w:tmpl w:val="00000008"/>
    <w:name w:val="WW8Num8"/>
    <w:lvl w:ilvl="0">
      <w:start w:val="1"/>
      <w:numFmt w:val="lowerRoman"/>
      <w:lvlText w:val="(%1)"/>
      <w:lvlJc w:val="left"/>
      <w:pPr>
        <w:tabs>
          <w:tab w:val="num" w:pos="0"/>
        </w:tabs>
        <w:ind w:left="1440" w:hanging="720"/>
      </w:pPr>
      <w:rPr>
        <w:rFonts w:cs="Arial"/>
        <w:sz w:val="22"/>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0"/>
        </w:tabs>
        <w:ind w:left="765" w:hanging="405"/>
      </w:pPr>
      <w:rPr>
        <w:rFonts w:cs="Arial"/>
        <w:sz w:val="22"/>
      </w:rPr>
    </w:lvl>
  </w:abstractNum>
  <w:abstractNum w:abstractNumId="7" w15:restartNumberingAfterBreak="0">
    <w:nsid w:val="0000000A"/>
    <w:multiLevelType w:val="singleLevel"/>
    <w:tmpl w:val="0000000A"/>
    <w:name w:val="WW8Num10"/>
    <w:lvl w:ilvl="0">
      <w:start w:val="1"/>
      <w:numFmt w:val="lowerLetter"/>
      <w:lvlText w:val="(%1)"/>
      <w:lvlJc w:val="left"/>
      <w:pPr>
        <w:tabs>
          <w:tab w:val="num" w:pos="0"/>
        </w:tabs>
        <w:ind w:left="1335" w:hanging="975"/>
      </w:pPr>
      <w:rPr>
        <w:rFonts w:cs="Arial"/>
        <w:sz w:val="22"/>
      </w:rPr>
    </w:lvl>
  </w:abstractNum>
  <w:abstractNum w:abstractNumId="8" w15:restartNumberingAfterBreak="0">
    <w:nsid w:val="0000000B"/>
    <w:multiLevelType w:val="singleLevel"/>
    <w:tmpl w:val="0000000B"/>
    <w:name w:val="WW8Num11"/>
    <w:lvl w:ilvl="0">
      <w:start w:val="1"/>
      <w:numFmt w:val="lowerRoman"/>
      <w:lvlText w:val="(%1)"/>
      <w:lvlJc w:val="left"/>
      <w:pPr>
        <w:tabs>
          <w:tab w:val="num" w:pos="0"/>
        </w:tabs>
        <w:ind w:left="1080" w:hanging="720"/>
      </w:pPr>
      <w:rPr>
        <w:rFonts w:cs="Arial"/>
        <w:sz w:val="22"/>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Arial"/>
        <w:sz w:val="22"/>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cs="Arial"/>
        <w:sz w:val="22"/>
      </w:rPr>
    </w:lvl>
  </w:abstractNum>
  <w:abstractNum w:abstractNumId="11" w15:restartNumberingAfterBreak="0">
    <w:nsid w:val="0000000E"/>
    <w:multiLevelType w:val="singleLevel"/>
    <w:tmpl w:val="A98C0C40"/>
    <w:name w:val="WW8Num14"/>
    <w:lvl w:ilvl="0">
      <w:start w:val="1"/>
      <w:numFmt w:val="lowerRoman"/>
      <w:lvlText w:val="(%1)"/>
      <w:lvlJc w:val="left"/>
      <w:pPr>
        <w:tabs>
          <w:tab w:val="num" w:pos="720"/>
        </w:tabs>
        <w:ind w:left="720" w:hanging="360"/>
      </w:pPr>
      <w:rPr>
        <w:rFonts w:ascii="Calibri" w:hAnsi="Calibri" w:hint="default"/>
      </w:rPr>
    </w:lvl>
  </w:abstractNum>
  <w:abstractNum w:abstractNumId="12" w15:restartNumberingAfterBreak="0">
    <w:nsid w:val="0000000F"/>
    <w:multiLevelType w:val="singleLevel"/>
    <w:tmpl w:val="0000000F"/>
    <w:name w:val="WW8Num15"/>
    <w:lvl w:ilvl="0">
      <w:start w:val="1"/>
      <w:numFmt w:val="lowerLetter"/>
      <w:lvlText w:val="(%1)"/>
      <w:lvlJc w:val="left"/>
      <w:pPr>
        <w:tabs>
          <w:tab w:val="num" w:pos="709"/>
        </w:tabs>
        <w:ind w:left="720" w:hanging="360"/>
      </w:pPr>
      <w:rPr>
        <w:rFonts w:cs="Arial"/>
        <w:sz w:val="22"/>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900" w:hanging="360"/>
      </w:pPr>
    </w:lvl>
  </w:abstractNum>
  <w:abstractNum w:abstractNumId="14" w15:restartNumberingAfterBreak="0">
    <w:nsid w:val="00000012"/>
    <w:multiLevelType w:val="singleLevel"/>
    <w:tmpl w:val="00000012"/>
    <w:name w:val="WW8Num18"/>
    <w:lvl w:ilvl="0">
      <w:start w:val="1"/>
      <w:numFmt w:val="lowerRoman"/>
      <w:lvlText w:val="(%1)"/>
      <w:lvlJc w:val="left"/>
      <w:pPr>
        <w:tabs>
          <w:tab w:val="num" w:pos="0"/>
        </w:tabs>
        <w:ind w:left="1080" w:hanging="720"/>
      </w:pPr>
      <w:rPr>
        <w:rFonts w:cs="Arial"/>
        <w:sz w:val="22"/>
      </w:rPr>
    </w:lvl>
  </w:abstractNum>
  <w:abstractNum w:abstractNumId="15" w15:restartNumberingAfterBreak="0">
    <w:nsid w:val="00000013"/>
    <w:multiLevelType w:val="singleLevel"/>
    <w:tmpl w:val="00000013"/>
    <w:name w:val="WW8Num19"/>
    <w:lvl w:ilvl="0">
      <w:start w:val="1"/>
      <w:numFmt w:val="lowerLetter"/>
      <w:lvlText w:val="(%1)"/>
      <w:lvlJc w:val="left"/>
      <w:pPr>
        <w:tabs>
          <w:tab w:val="num" w:pos="709"/>
        </w:tabs>
        <w:ind w:left="720" w:hanging="360"/>
      </w:pPr>
      <w:rPr>
        <w:rFonts w:cs="Arial"/>
        <w:sz w:val="22"/>
      </w:rPr>
    </w:lvl>
  </w:abstractNum>
  <w:abstractNum w:abstractNumId="16" w15:restartNumberingAfterBreak="0">
    <w:nsid w:val="00000014"/>
    <w:multiLevelType w:val="singleLevel"/>
    <w:tmpl w:val="00000014"/>
    <w:name w:val="WW8Num20"/>
    <w:lvl w:ilvl="0">
      <w:start w:val="1"/>
      <w:numFmt w:val="lowerLetter"/>
      <w:lvlText w:val="(%1)"/>
      <w:lvlJc w:val="left"/>
      <w:pPr>
        <w:tabs>
          <w:tab w:val="num" w:pos="0"/>
        </w:tabs>
        <w:ind w:left="750" w:hanging="390"/>
      </w:pPr>
    </w:lvl>
  </w:abstractNum>
  <w:abstractNum w:abstractNumId="17" w15:restartNumberingAfterBreak="0">
    <w:nsid w:val="00000015"/>
    <w:multiLevelType w:val="singleLevel"/>
    <w:tmpl w:val="21D8E53C"/>
    <w:name w:val="WW8Num21"/>
    <w:lvl w:ilvl="0">
      <w:start w:val="1"/>
      <w:numFmt w:val="lowerLetter"/>
      <w:lvlText w:val="(%1)"/>
      <w:lvlJc w:val="left"/>
      <w:pPr>
        <w:tabs>
          <w:tab w:val="num" w:pos="0"/>
        </w:tabs>
        <w:ind w:left="720" w:hanging="360"/>
      </w:pPr>
      <w:rPr>
        <w:rFonts w:cs="Arial"/>
        <w:i/>
        <w:sz w:val="22"/>
      </w:rPr>
    </w:lvl>
  </w:abstractNum>
  <w:abstractNum w:abstractNumId="18"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19" w15:restartNumberingAfterBreak="0">
    <w:nsid w:val="00000017"/>
    <w:multiLevelType w:val="multilevel"/>
    <w:tmpl w:val="00000017"/>
    <w:name w:val="WW8Num23"/>
    <w:lvl w:ilvl="0">
      <w:start w:val="2"/>
      <w:numFmt w:val="lowerLetter"/>
      <w:lvlText w:val="(%1)"/>
      <w:lvlJc w:val="left"/>
      <w:pPr>
        <w:tabs>
          <w:tab w:val="num" w:pos="-360"/>
        </w:tabs>
        <w:ind w:left="360" w:hanging="360"/>
      </w:pPr>
      <w:rPr>
        <w:rFonts w:cs="Arial"/>
        <w:i/>
        <w:sz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00000018"/>
    <w:multiLevelType w:val="multilevel"/>
    <w:tmpl w:val="00000018"/>
    <w:name w:val="WW8Num24"/>
    <w:lvl w:ilvl="0">
      <w:start w:val="6"/>
      <w:numFmt w:val="decimal"/>
      <w:lvlText w:val="%1."/>
      <w:lvlJc w:val="left"/>
      <w:pPr>
        <w:tabs>
          <w:tab w:val="num" w:pos="360"/>
        </w:tabs>
        <w:ind w:left="360" w:hanging="360"/>
      </w:pPr>
      <w:rPr>
        <w:rFonts w:cs="Arial"/>
        <w:i/>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9"/>
    <w:multiLevelType w:val="singleLevel"/>
    <w:tmpl w:val="00000019"/>
    <w:name w:val="WW8Num25"/>
    <w:lvl w:ilvl="0">
      <w:start w:val="1"/>
      <w:numFmt w:val="lowerLetter"/>
      <w:lvlText w:val="%1."/>
      <w:lvlJc w:val="left"/>
      <w:pPr>
        <w:tabs>
          <w:tab w:val="num" w:pos="0"/>
        </w:tabs>
        <w:ind w:left="1218" w:hanging="360"/>
      </w:pPr>
      <w:rPr>
        <w:rFonts w:cs="Arial"/>
        <w:sz w:val="22"/>
      </w:rPr>
    </w:lvl>
  </w:abstractNum>
  <w:abstractNum w:abstractNumId="22" w15:restartNumberingAfterBreak="0">
    <w:nsid w:val="0000001A"/>
    <w:multiLevelType w:val="multilevel"/>
    <w:tmpl w:val="0000001A"/>
    <w:name w:val="WW8Num26"/>
    <w:lvl w:ilvl="0">
      <w:start w:val="2"/>
      <w:numFmt w:val="decimal"/>
      <w:lvlText w:val="1.%1"/>
      <w:lvlJc w:val="left"/>
      <w:pPr>
        <w:tabs>
          <w:tab w:val="num" w:pos="408"/>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B"/>
    <w:multiLevelType w:val="multilevel"/>
    <w:tmpl w:val="0000001B"/>
    <w:name w:val="WW8Num27"/>
    <w:lvl w:ilvl="0">
      <w:start w:val="1"/>
      <w:numFmt w:val="lowerLetter"/>
      <w:lvlText w:val="%1)"/>
      <w:lvlJc w:val="left"/>
      <w:pPr>
        <w:tabs>
          <w:tab w:val="num" w:pos="355"/>
        </w:tabs>
        <w:ind w:left="0" w:firstLine="0"/>
      </w:pPr>
      <w:rPr>
        <w:rFonts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C"/>
    <w:multiLevelType w:val="multilevel"/>
    <w:tmpl w:val="0000001C"/>
    <w:name w:val="WW8Num28"/>
    <w:lvl w:ilvl="0">
      <w:start w:val="5"/>
      <w:numFmt w:val="lowerLetter"/>
      <w:lvlText w:val="%1)"/>
      <w:lvlJc w:val="left"/>
      <w:pPr>
        <w:tabs>
          <w:tab w:val="num" w:pos="355"/>
        </w:tabs>
        <w:ind w:left="0" w:firstLine="0"/>
      </w:pPr>
      <w:rPr>
        <w:rFonts w:cs="Aria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29"/>
    <w:lvl w:ilvl="0">
      <w:start w:val="1"/>
      <w:numFmt w:val="lowerLetter"/>
      <w:lvlText w:val="%1)"/>
      <w:lvlJc w:val="left"/>
      <w:pPr>
        <w:tabs>
          <w:tab w:val="num" w:pos="355"/>
        </w:tabs>
        <w:ind w:left="0" w:firstLine="0"/>
      </w:pPr>
      <w:rPr>
        <w:rFonts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E"/>
    <w:multiLevelType w:val="multilevel"/>
    <w:tmpl w:val="0000001E"/>
    <w:name w:val="WW8Num30"/>
    <w:lvl w:ilvl="0">
      <w:start w:val="3"/>
      <w:numFmt w:val="decimal"/>
      <w:lvlText w:val="2.%1"/>
      <w:lvlJc w:val="left"/>
      <w:pPr>
        <w:tabs>
          <w:tab w:val="num" w:pos="365"/>
        </w:tabs>
        <w:ind w:left="0" w:firstLine="0"/>
      </w:pPr>
      <w:rPr>
        <w:b/>
        <w:sz w:val="22"/>
      </w:rPr>
    </w:lvl>
    <w:lvl w:ilvl="1">
      <w:start w:val="1"/>
      <w:numFmt w:val="decimal"/>
      <w:lvlText w:val="%2."/>
      <w:lvlJc w:val="left"/>
      <w:pPr>
        <w:tabs>
          <w:tab w:val="num" w:pos="1080"/>
        </w:tabs>
        <w:ind w:left="1080" w:hanging="360"/>
      </w:pPr>
      <w:rPr>
        <w:rFonts w:cs="Arial"/>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F"/>
    <w:multiLevelType w:val="multilevel"/>
    <w:tmpl w:val="0000001F"/>
    <w:name w:val="WW8Num31"/>
    <w:lvl w:ilvl="0">
      <w:start w:val="1"/>
      <w:numFmt w:val="decimal"/>
      <w:lvlText w:val="3.%1"/>
      <w:lvlJc w:val="left"/>
      <w:pPr>
        <w:tabs>
          <w:tab w:val="num" w:pos="355"/>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3"/>
      <w:numFmt w:val="decimal"/>
      <w:lvlText w:val="3.%1"/>
      <w:lvlJc w:val="left"/>
      <w:pPr>
        <w:tabs>
          <w:tab w:val="num" w:pos="355"/>
        </w:tabs>
        <w:ind w:left="0" w:firstLine="0"/>
      </w:pPr>
      <w:rPr>
        <w:rFonts w:cs="Aria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1"/>
    <w:multiLevelType w:val="multilevel"/>
    <w:tmpl w:val="00000021"/>
    <w:name w:val="WW8Num33"/>
    <w:lvl w:ilvl="0">
      <w:start w:val="4"/>
      <w:numFmt w:val="decimal"/>
      <w:lvlText w:val="%1"/>
      <w:lvlJc w:val="left"/>
      <w:pPr>
        <w:tabs>
          <w:tab w:val="num" w:pos="360"/>
        </w:tabs>
        <w:ind w:left="360" w:hanging="360"/>
      </w:pPr>
      <w:rPr>
        <w:rFonts w:cs="Arial"/>
        <w:sz w:val="22"/>
      </w:rPr>
    </w:lvl>
    <w:lvl w:ilvl="1">
      <w:start w:val="3"/>
      <w:numFmt w:val="decimal"/>
      <w:lvlText w:val="%1.%2"/>
      <w:lvlJc w:val="left"/>
      <w:pPr>
        <w:tabs>
          <w:tab w:val="num" w:pos="364"/>
        </w:tabs>
        <w:ind w:left="364" w:hanging="360"/>
      </w:pPr>
    </w:lvl>
    <w:lvl w:ilvl="2">
      <w:start w:val="1"/>
      <w:numFmt w:val="decimal"/>
      <w:lvlText w:val="%1.%2.%3"/>
      <w:lvlJc w:val="left"/>
      <w:pPr>
        <w:tabs>
          <w:tab w:val="num" w:pos="728"/>
        </w:tabs>
        <w:ind w:left="728" w:hanging="720"/>
      </w:pPr>
    </w:lvl>
    <w:lvl w:ilvl="3">
      <w:start w:val="1"/>
      <w:numFmt w:val="decimal"/>
      <w:lvlText w:val="%1.%2.%3.%4"/>
      <w:lvlJc w:val="left"/>
      <w:pPr>
        <w:tabs>
          <w:tab w:val="num" w:pos="1092"/>
        </w:tabs>
        <w:ind w:left="1092" w:hanging="1080"/>
      </w:pPr>
    </w:lvl>
    <w:lvl w:ilvl="4">
      <w:start w:val="1"/>
      <w:numFmt w:val="decimal"/>
      <w:lvlText w:val="%1.%2.%3.%4.%5"/>
      <w:lvlJc w:val="left"/>
      <w:pPr>
        <w:tabs>
          <w:tab w:val="num" w:pos="1096"/>
        </w:tabs>
        <w:ind w:left="1096" w:hanging="1080"/>
      </w:pPr>
    </w:lvl>
    <w:lvl w:ilvl="5">
      <w:start w:val="1"/>
      <w:numFmt w:val="decimal"/>
      <w:lvlText w:val="%1.%2.%3.%4.%5.%6"/>
      <w:lvlJc w:val="left"/>
      <w:pPr>
        <w:tabs>
          <w:tab w:val="num" w:pos="1460"/>
        </w:tabs>
        <w:ind w:left="1460" w:hanging="1440"/>
      </w:pPr>
    </w:lvl>
    <w:lvl w:ilvl="6">
      <w:start w:val="1"/>
      <w:numFmt w:val="decimal"/>
      <w:lvlText w:val="%1.%2.%3.%4.%5.%6.%7"/>
      <w:lvlJc w:val="left"/>
      <w:pPr>
        <w:tabs>
          <w:tab w:val="num" w:pos="1464"/>
        </w:tabs>
        <w:ind w:left="1464" w:hanging="1440"/>
      </w:pPr>
    </w:lvl>
    <w:lvl w:ilvl="7">
      <w:start w:val="1"/>
      <w:numFmt w:val="decimal"/>
      <w:lvlText w:val="%1.%2.%3.%4.%5.%6.%7.%8"/>
      <w:lvlJc w:val="left"/>
      <w:pPr>
        <w:tabs>
          <w:tab w:val="num" w:pos="1828"/>
        </w:tabs>
        <w:ind w:left="1828" w:hanging="1800"/>
      </w:pPr>
    </w:lvl>
    <w:lvl w:ilvl="8">
      <w:start w:val="1"/>
      <w:numFmt w:val="decimal"/>
      <w:lvlText w:val="%1.%2.%3.%4.%5.%6.%7.%8.%9"/>
      <w:lvlJc w:val="left"/>
      <w:pPr>
        <w:tabs>
          <w:tab w:val="num" w:pos="2192"/>
        </w:tabs>
        <w:ind w:left="2192" w:hanging="2160"/>
      </w:pPr>
    </w:lvl>
  </w:abstractNum>
  <w:abstractNum w:abstractNumId="30" w15:restartNumberingAfterBreak="0">
    <w:nsid w:val="00000022"/>
    <w:multiLevelType w:val="multilevel"/>
    <w:tmpl w:val="00000022"/>
    <w:name w:val="WW8Num34"/>
    <w:lvl w:ilvl="0">
      <w:start w:val="6"/>
      <w:numFmt w:val="decimal"/>
      <w:lvlText w:val="%1."/>
      <w:lvlJc w:val="left"/>
      <w:pPr>
        <w:tabs>
          <w:tab w:val="num" w:pos="385"/>
        </w:tabs>
        <w:ind w:left="385" w:hanging="375"/>
      </w:pPr>
      <w:rPr>
        <w:b/>
      </w:rPr>
    </w:lvl>
    <w:lvl w:ilvl="1">
      <w:start w:val="1"/>
      <w:numFmt w:val="lowerLetter"/>
      <w:lvlText w:val="%2."/>
      <w:lvlJc w:val="left"/>
      <w:pPr>
        <w:tabs>
          <w:tab w:val="num" w:pos="1090"/>
        </w:tabs>
        <w:ind w:left="1090" w:hanging="360"/>
      </w:p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31" w15:restartNumberingAfterBreak="0">
    <w:nsid w:val="00000023"/>
    <w:multiLevelType w:val="singleLevel"/>
    <w:tmpl w:val="00000023"/>
    <w:name w:val="WW8Num35"/>
    <w:lvl w:ilvl="0">
      <w:start w:val="1"/>
      <w:numFmt w:val="lowerLetter"/>
      <w:lvlText w:val="(%1)"/>
      <w:lvlJc w:val="left"/>
      <w:pPr>
        <w:tabs>
          <w:tab w:val="num" w:pos="0"/>
        </w:tabs>
        <w:ind w:left="720" w:hanging="360"/>
      </w:pPr>
      <w:rPr>
        <w:rFonts w:ascii="Times New Roman" w:hAnsi="Times New Roman" w:cs="Arial"/>
        <w:b w:val="0"/>
        <w:bCs w:val="0"/>
        <w:i/>
        <w:iCs/>
        <w:sz w:val="22"/>
        <w:szCs w:val="22"/>
      </w:rPr>
    </w:lvl>
  </w:abstractNum>
  <w:abstractNum w:abstractNumId="32" w15:restartNumberingAfterBreak="0">
    <w:nsid w:val="0A8B17F3"/>
    <w:multiLevelType w:val="hybridMultilevel"/>
    <w:tmpl w:val="7FFC4948"/>
    <w:lvl w:ilvl="0" w:tplc="487C432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0DF23675"/>
    <w:multiLevelType w:val="hybridMultilevel"/>
    <w:tmpl w:val="6F92985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0A3AC4"/>
    <w:multiLevelType w:val="hybridMultilevel"/>
    <w:tmpl w:val="7F84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1D1ECC"/>
    <w:multiLevelType w:val="hybridMultilevel"/>
    <w:tmpl w:val="212AC7B0"/>
    <w:lvl w:ilvl="0" w:tplc="BF0247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5550B76"/>
    <w:multiLevelType w:val="hybridMultilevel"/>
    <w:tmpl w:val="1196E3F4"/>
    <w:lvl w:ilvl="0" w:tplc="2DE295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6B96148"/>
    <w:multiLevelType w:val="hybridMultilevel"/>
    <w:tmpl w:val="68FE5E4C"/>
    <w:lvl w:ilvl="0" w:tplc="668EB9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DF90DA7"/>
    <w:multiLevelType w:val="hybridMultilevel"/>
    <w:tmpl w:val="6402F97A"/>
    <w:lvl w:ilvl="0" w:tplc="7CBCC0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EAE3A25"/>
    <w:multiLevelType w:val="hybridMultilevel"/>
    <w:tmpl w:val="B31E38CC"/>
    <w:lvl w:ilvl="0" w:tplc="EBFCE21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33476D"/>
    <w:multiLevelType w:val="multilevel"/>
    <w:tmpl w:val="A3DCC00C"/>
    <w:lvl w:ilvl="0">
      <w:start w:val="1"/>
      <w:numFmt w:val="upperRoman"/>
      <w:pStyle w:val="Nagwek1"/>
      <w:lvlText w:val="%1."/>
      <w:lvlJc w:val="left"/>
      <w:pPr>
        <w:ind w:left="851" w:hanging="851"/>
      </w:pPr>
      <w:rPr>
        <w:rFonts w:hint="default"/>
      </w:rPr>
    </w:lvl>
    <w:lvl w:ilvl="1">
      <w:start w:val="1"/>
      <w:numFmt w:val="upperRoman"/>
      <w:pStyle w:val="Nagwek2"/>
      <w:lvlText w:val="%1.%2."/>
      <w:lvlJc w:val="left"/>
      <w:pPr>
        <w:ind w:left="851" w:hanging="851"/>
      </w:pPr>
      <w:rPr>
        <w:rFonts w:hint="default"/>
      </w:rPr>
    </w:lvl>
    <w:lvl w:ilvl="2">
      <w:start w:val="1"/>
      <w:numFmt w:val="upperRoman"/>
      <w:pStyle w:val="Nagwek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44E794B"/>
    <w:multiLevelType w:val="hybridMultilevel"/>
    <w:tmpl w:val="3AD46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977D1F"/>
    <w:multiLevelType w:val="multilevel"/>
    <w:tmpl w:val="A5F056FC"/>
    <w:lvl w:ilvl="0">
      <w:start w:val="1"/>
      <w:numFmt w:val="decimal"/>
      <w:pStyle w:val="1Umowarozdziapoziom1"/>
      <w:suff w:val="space"/>
      <w:lvlText w:val="§ %1."/>
      <w:lvlJc w:val="center"/>
      <w:pPr>
        <w:ind w:left="4751"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Umowapunktpoziom3"/>
      <w:lvlText w:val="%3)"/>
      <w:lvlJc w:val="left"/>
      <w:pPr>
        <w:tabs>
          <w:tab w:val="num" w:pos="1134"/>
        </w:tabs>
        <w:ind w:left="1134" w:hanging="567"/>
      </w:pPr>
      <w:rPr>
        <w:rFonts w:hint="default"/>
      </w:rPr>
    </w:lvl>
    <w:lvl w:ilvl="3">
      <w:start w:val="1"/>
      <w:numFmt w:val="lowerLetter"/>
      <w:pStyle w:val="4Umowaliterapoziom4"/>
      <w:lvlText w:val="%4."/>
      <w:lvlJc w:val="left"/>
      <w:pPr>
        <w:tabs>
          <w:tab w:val="num" w:pos="1701"/>
        </w:tabs>
        <w:ind w:left="1701" w:hanging="567"/>
      </w:pPr>
      <w:rPr>
        <w:rFonts w:hint="default"/>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254760DF"/>
    <w:multiLevelType w:val="hybridMultilevel"/>
    <w:tmpl w:val="57027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0F201F"/>
    <w:multiLevelType w:val="hybridMultilevel"/>
    <w:tmpl w:val="A3A0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9B14F7"/>
    <w:multiLevelType w:val="hybridMultilevel"/>
    <w:tmpl w:val="9A762404"/>
    <w:lvl w:ilvl="0" w:tplc="4C5E03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DB16282"/>
    <w:multiLevelType w:val="hybridMultilevel"/>
    <w:tmpl w:val="5D16B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F66FB"/>
    <w:multiLevelType w:val="hybridMultilevel"/>
    <w:tmpl w:val="2168063E"/>
    <w:lvl w:ilvl="0" w:tplc="D8F25C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6E74392"/>
    <w:multiLevelType w:val="hybridMultilevel"/>
    <w:tmpl w:val="A96412BA"/>
    <w:lvl w:ilvl="0" w:tplc="0415000F">
      <w:start w:val="1"/>
      <w:numFmt w:val="decimal"/>
      <w:lvlText w:val="%1."/>
      <w:lvlJc w:val="left"/>
      <w:pPr>
        <w:tabs>
          <w:tab w:val="num" w:pos="720"/>
        </w:tabs>
        <w:ind w:left="720" w:hanging="360"/>
      </w:pPr>
      <w:rPr>
        <w:rFonts w:hint="default"/>
      </w:rPr>
    </w:lvl>
    <w:lvl w:ilvl="1" w:tplc="70E0A5D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0B42A2"/>
    <w:multiLevelType w:val="hybridMultilevel"/>
    <w:tmpl w:val="5810F7D4"/>
    <w:lvl w:ilvl="0" w:tplc="A84E572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950EF"/>
    <w:multiLevelType w:val="hybridMultilevel"/>
    <w:tmpl w:val="23FAB7E8"/>
    <w:lvl w:ilvl="0" w:tplc="ABEAC0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E2623A5"/>
    <w:multiLevelType w:val="hybridMultilevel"/>
    <w:tmpl w:val="3716B28E"/>
    <w:lvl w:ilvl="0" w:tplc="88FA49BA">
      <w:start w:val="1"/>
      <w:numFmt w:val="decimal"/>
      <w:pStyle w:val="3aAkapitAutonumerowany"/>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002DD8"/>
    <w:multiLevelType w:val="hybridMultilevel"/>
    <w:tmpl w:val="FDC4D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B855D4"/>
    <w:multiLevelType w:val="hybridMultilevel"/>
    <w:tmpl w:val="4642B80C"/>
    <w:lvl w:ilvl="0" w:tplc="FB34AD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9F536C5"/>
    <w:multiLevelType w:val="hybridMultilevel"/>
    <w:tmpl w:val="6D804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051676"/>
    <w:multiLevelType w:val="hybridMultilevel"/>
    <w:tmpl w:val="83E4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E71EDD"/>
    <w:multiLevelType w:val="hybridMultilevel"/>
    <w:tmpl w:val="40F211AA"/>
    <w:lvl w:ilvl="0" w:tplc="B8BEE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AA54F73"/>
    <w:multiLevelType w:val="hybridMultilevel"/>
    <w:tmpl w:val="A77A8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5B6ED9"/>
    <w:multiLevelType w:val="hybridMultilevel"/>
    <w:tmpl w:val="8BD84B32"/>
    <w:lvl w:ilvl="0" w:tplc="0415000F">
      <w:start w:val="1"/>
      <w:numFmt w:val="decimal"/>
      <w:lvlText w:val="%1."/>
      <w:lvlJc w:val="left"/>
      <w:pPr>
        <w:ind w:left="1343" w:hanging="360"/>
      </w:p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num w:numId="1" w16cid:durableId="499195988">
    <w:abstractNumId w:val="40"/>
  </w:num>
  <w:num w:numId="2" w16cid:durableId="784930651">
    <w:abstractNumId w:val="51"/>
  </w:num>
  <w:num w:numId="3" w16cid:durableId="175964636">
    <w:abstractNumId w:val="48"/>
  </w:num>
  <w:num w:numId="4" w16cid:durableId="730925798">
    <w:abstractNumId w:val="42"/>
  </w:num>
  <w:num w:numId="5" w16cid:durableId="1371567882">
    <w:abstractNumId w:val="58"/>
  </w:num>
  <w:num w:numId="6" w16cid:durableId="1549762399">
    <w:abstractNumId w:val="34"/>
  </w:num>
  <w:num w:numId="7" w16cid:durableId="1646008004">
    <w:abstractNumId w:val="41"/>
  </w:num>
  <w:num w:numId="8" w16cid:durableId="1513959010">
    <w:abstractNumId w:val="36"/>
  </w:num>
  <w:num w:numId="9" w16cid:durableId="916131494">
    <w:abstractNumId w:val="54"/>
  </w:num>
  <w:num w:numId="10" w16cid:durableId="196894855">
    <w:abstractNumId w:val="50"/>
  </w:num>
  <w:num w:numId="11" w16cid:durableId="1169950227">
    <w:abstractNumId w:val="43"/>
  </w:num>
  <w:num w:numId="12" w16cid:durableId="742339891">
    <w:abstractNumId w:val="37"/>
  </w:num>
  <w:num w:numId="13" w16cid:durableId="1683971457">
    <w:abstractNumId w:val="35"/>
  </w:num>
  <w:num w:numId="14" w16cid:durableId="182482757">
    <w:abstractNumId w:val="44"/>
  </w:num>
  <w:num w:numId="15" w16cid:durableId="500779267">
    <w:abstractNumId w:val="55"/>
  </w:num>
  <w:num w:numId="16" w16cid:durableId="1075055756">
    <w:abstractNumId w:val="53"/>
  </w:num>
  <w:num w:numId="17" w16cid:durableId="70661399">
    <w:abstractNumId w:val="47"/>
  </w:num>
  <w:num w:numId="18" w16cid:durableId="816191283">
    <w:abstractNumId w:val="33"/>
  </w:num>
  <w:num w:numId="19" w16cid:durableId="2075350517">
    <w:abstractNumId w:val="56"/>
  </w:num>
  <w:num w:numId="20" w16cid:durableId="1968313485">
    <w:abstractNumId w:val="32"/>
  </w:num>
  <w:num w:numId="21" w16cid:durableId="1715421533">
    <w:abstractNumId w:val="57"/>
  </w:num>
  <w:num w:numId="22" w16cid:durableId="1207795575">
    <w:abstractNumId w:val="49"/>
  </w:num>
  <w:num w:numId="23" w16cid:durableId="1358461118">
    <w:abstractNumId w:val="39"/>
  </w:num>
  <w:num w:numId="24" w16cid:durableId="1350910247">
    <w:abstractNumId w:val="46"/>
  </w:num>
  <w:num w:numId="25" w16cid:durableId="995836222">
    <w:abstractNumId w:val="45"/>
  </w:num>
  <w:num w:numId="26" w16cid:durableId="1979411068">
    <w:abstractNumId w:val="52"/>
  </w:num>
  <w:num w:numId="27" w16cid:durableId="107292254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F7"/>
    <w:rsid w:val="00000236"/>
    <w:rsid w:val="00001DE0"/>
    <w:rsid w:val="000024F4"/>
    <w:rsid w:val="000029E1"/>
    <w:rsid w:val="00005B14"/>
    <w:rsid w:val="00005D3C"/>
    <w:rsid w:val="0000649A"/>
    <w:rsid w:val="00007D67"/>
    <w:rsid w:val="00010216"/>
    <w:rsid w:val="00010AA5"/>
    <w:rsid w:val="00010B8C"/>
    <w:rsid w:val="00010E4B"/>
    <w:rsid w:val="00010EFE"/>
    <w:rsid w:val="00012133"/>
    <w:rsid w:val="0001443E"/>
    <w:rsid w:val="00016532"/>
    <w:rsid w:val="00017228"/>
    <w:rsid w:val="000176BB"/>
    <w:rsid w:val="00017890"/>
    <w:rsid w:val="00017962"/>
    <w:rsid w:val="000204F2"/>
    <w:rsid w:val="000212A5"/>
    <w:rsid w:val="00022D3E"/>
    <w:rsid w:val="00022F53"/>
    <w:rsid w:val="00024009"/>
    <w:rsid w:val="00024E96"/>
    <w:rsid w:val="00025471"/>
    <w:rsid w:val="0002572C"/>
    <w:rsid w:val="0002591C"/>
    <w:rsid w:val="00025B65"/>
    <w:rsid w:val="00025F17"/>
    <w:rsid w:val="0002744D"/>
    <w:rsid w:val="0003043A"/>
    <w:rsid w:val="0003100B"/>
    <w:rsid w:val="000326C6"/>
    <w:rsid w:val="000329F2"/>
    <w:rsid w:val="00034360"/>
    <w:rsid w:val="00034371"/>
    <w:rsid w:val="00034CFF"/>
    <w:rsid w:val="00036333"/>
    <w:rsid w:val="00041C17"/>
    <w:rsid w:val="00042ECF"/>
    <w:rsid w:val="000433C3"/>
    <w:rsid w:val="00043BE0"/>
    <w:rsid w:val="00044324"/>
    <w:rsid w:val="00044D81"/>
    <w:rsid w:val="00044E2A"/>
    <w:rsid w:val="00045889"/>
    <w:rsid w:val="000460C1"/>
    <w:rsid w:val="000469BB"/>
    <w:rsid w:val="00050117"/>
    <w:rsid w:val="00050329"/>
    <w:rsid w:val="00052050"/>
    <w:rsid w:val="00053E59"/>
    <w:rsid w:val="00056C10"/>
    <w:rsid w:val="00060145"/>
    <w:rsid w:val="00060227"/>
    <w:rsid w:val="0006171E"/>
    <w:rsid w:val="00062210"/>
    <w:rsid w:val="000622BE"/>
    <w:rsid w:val="000625C9"/>
    <w:rsid w:val="00064D7B"/>
    <w:rsid w:val="00064E1D"/>
    <w:rsid w:val="000652BB"/>
    <w:rsid w:val="00065CAB"/>
    <w:rsid w:val="000661C9"/>
    <w:rsid w:val="000661F0"/>
    <w:rsid w:val="000670DE"/>
    <w:rsid w:val="0006711F"/>
    <w:rsid w:val="00067C88"/>
    <w:rsid w:val="00070AF8"/>
    <w:rsid w:val="00072181"/>
    <w:rsid w:val="00072B70"/>
    <w:rsid w:val="00072C4B"/>
    <w:rsid w:val="00073445"/>
    <w:rsid w:val="0007363A"/>
    <w:rsid w:val="00073B01"/>
    <w:rsid w:val="00073DED"/>
    <w:rsid w:val="00075496"/>
    <w:rsid w:val="000770FA"/>
    <w:rsid w:val="0007779A"/>
    <w:rsid w:val="00077A13"/>
    <w:rsid w:val="00077B07"/>
    <w:rsid w:val="00080873"/>
    <w:rsid w:val="000811AA"/>
    <w:rsid w:val="00084A88"/>
    <w:rsid w:val="00085018"/>
    <w:rsid w:val="0008543D"/>
    <w:rsid w:val="0008584C"/>
    <w:rsid w:val="0008620F"/>
    <w:rsid w:val="0008628B"/>
    <w:rsid w:val="0008728B"/>
    <w:rsid w:val="000878EC"/>
    <w:rsid w:val="0009056A"/>
    <w:rsid w:val="0009123E"/>
    <w:rsid w:val="000914E9"/>
    <w:rsid w:val="000921B2"/>
    <w:rsid w:val="00092308"/>
    <w:rsid w:val="00093B92"/>
    <w:rsid w:val="00094026"/>
    <w:rsid w:val="00095182"/>
    <w:rsid w:val="000A04B4"/>
    <w:rsid w:val="000A18EE"/>
    <w:rsid w:val="000A3BDF"/>
    <w:rsid w:val="000A3C68"/>
    <w:rsid w:val="000A3FEF"/>
    <w:rsid w:val="000A4496"/>
    <w:rsid w:val="000A579C"/>
    <w:rsid w:val="000A61D2"/>
    <w:rsid w:val="000A6322"/>
    <w:rsid w:val="000A6A96"/>
    <w:rsid w:val="000A7C19"/>
    <w:rsid w:val="000B1498"/>
    <w:rsid w:val="000B26EB"/>
    <w:rsid w:val="000B3B46"/>
    <w:rsid w:val="000B3C6A"/>
    <w:rsid w:val="000B4973"/>
    <w:rsid w:val="000B5F6F"/>
    <w:rsid w:val="000B65C9"/>
    <w:rsid w:val="000B6E34"/>
    <w:rsid w:val="000B7B1E"/>
    <w:rsid w:val="000C0E08"/>
    <w:rsid w:val="000C140E"/>
    <w:rsid w:val="000C24FE"/>
    <w:rsid w:val="000C39F2"/>
    <w:rsid w:val="000C3CD2"/>
    <w:rsid w:val="000C4723"/>
    <w:rsid w:val="000C4877"/>
    <w:rsid w:val="000C4DB5"/>
    <w:rsid w:val="000C4E75"/>
    <w:rsid w:val="000C5782"/>
    <w:rsid w:val="000C6ADE"/>
    <w:rsid w:val="000C6F0E"/>
    <w:rsid w:val="000C7306"/>
    <w:rsid w:val="000C7388"/>
    <w:rsid w:val="000C79C5"/>
    <w:rsid w:val="000D0ABA"/>
    <w:rsid w:val="000D240E"/>
    <w:rsid w:val="000D2595"/>
    <w:rsid w:val="000D376A"/>
    <w:rsid w:val="000D52DB"/>
    <w:rsid w:val="000D5423"/>
    <w:rsid w:val="000D586D"/>
    <w:rsid w:val="000D603D"/>
    <w:rsid w:val="000E3EDA"/>
    <w:rsid w:val="000E5145"/>
    <w:rsid w:val="000E52D9"/>
    <w:rsid w:val="000E7B38"/>
    <w:rsid w:val="000F027F"/>
    <w:rsid w:val="000F0D9D"/>
    <w:rsid w:val="000F1130"/>
    <w:rsid w:val="000F18C7"/>
    <w:rsid w:val="000F1EBF"/>
    <w:rsid w:val="000F2A45"/>
    <w:rsid w:val="000F3624"/>
    <w:rsid w:val="000F3BF6"/>
    <w:rsid w:val="000F3DE9"/>
    <w:rsid w:val="000F5162"/>
    <w:rsid w:val="000F5954"/>
    <w:rsid w:val="00101533"/>
    <w:rsid w:val="001029E1"/>
    <w:rsid w:val="0010326F"/>
    <w:rsid w:val="0010359D"/>
    <w:rsid w:val="00104DE4"/>
    <w:rsid w:val="001054F6"/>
    <w:rsid w:val="00105545"/>
    <w:rsid w:val="001060AB"/>
    <w:rsid w:val="00106E9C"/>
    <w:rsid w:val="00107082"/>
    <w:rsid w:val="001078C9"/>
    <w:rsid w:val="00107E17"/>
    <w:rsid w:val="00110F07"/>
    <w:rsid w:val="00112A11"/>
    <w:rsid w:val="001133A9"/>
    <w:rsid w:val="001141CC"/>
    <w:rsid w:val="00114910"/>
    <w:rsid w:val="00114EB4"/>
    <w:rsid w:val="0011760A"/>
    <w:rsid w:val="0012056B"/>
    <w:rsid w:val="001208E4"/>
    <w:rsid w:val="001220E0"/>
    <w:rsid w:val="00122FB0"/>
    <w:rsid w:val="001233BA"/>
    <w:rsid w:val="0012362E"/>
    <w:rsid w:val="00125072"/>
    <w:rsid w:val="001251D4"/>
    <w:rsid w:val="0012669B"/>
    <w:rsid w:val="00127B3B"/>
    <w:rsid w:val="00130DCC"/>
    <w:rsid w:val="0013177B"/>
    <w:rsid w:val="00131BA2"/>
    <w:rsid w:val="001345DD"/>
    <w:rsid w:val="00134FA9"/>
    <w:rsid w:val="00137111"/>
    <w:rsid w:val="00140227"/>
    <w:rsid w:val="00140751"/>
    <w:rsid w:val="00143476"/>
    <w:rsid w:val="00143C4D"/>
    <w:rsid w:val="00145C96"/>
    <w:rsid w:val="00146BCC"/>
    <w:rsid w:val="00146DD5"/>
    <w:rsid w:val="00147018"/>
    <w:rsid w:val="00147CB6"/>
    <w:rsid w:val="00150025"/>
    <w:rsid w:val="00150350"/>
    <w:rsid w:val="001525E7"/>
    <w:rsid w:val="00152A6D"/>
    <w:rsid w:val="001534CA"/>
    <w:rsid w:val="00153B9A"/>
    <w:rsid w:val="00155DDE"/>
    <w:rsid w:val="00156A41"/>
    <w:rsid w:val="00157082"/>
    <w:rsid w:val="001570BD"/>
    <w:rsid w:val="001572DD"/>
    <w:rsid w:val="00157C00"/>
    <w:rsid w:val="001606AD"/>
    <w:rsid w:val="001607EF"/>
    <w:rsid w:val="0016162B"/>
    <w:rsid w:val="00161F29"/>
    <w:rsid w:val="001632D3"/>
    <w:rsid w:val="0016459C"/>
    <w:rsid w:val="00164722"/>
    <w:rsid w:val="00164779"/>
    <w:rsid w:val="00165D27"/>
    <w:rsid w:val="00165F2B"/>
    <w:rsid w:val="00171114"/>
    <w:rsid w:val="00171F05"/>
    <w:rsid w:val="00172DCB"/>
    <w:rsid w:val="001732D4"/>
    <w:rsid w:val="00173AA3"/>
    <w:rsid w:val="00175131"/>
    <w:rsid w:val="00175630"/>
    <w:rsid w:val="00175D5F"/>
    <w:rsid w:val="00175EDF"/>
    <w:rsid w:val="00176018"/>
    <w:rsid w:val="001761D0"/>
    <w:rsid w:val="00176ACB"/>
    <w:rsid w:val="00177792"/>
    <w:rsid w:val="00177810"/>
    <w:rsid w:val="0017785E"/>
    <w:rsid w:val="001779A0"/>
    <w:rsid w:val="00177B64"/>
    <w:rsid w:val="001812CC"/>
    <w:rsid w:val="00181E26"/>
    <w:rsid w:val="00182FA4"/>
    <w:rsid w:val="00183843"/>
    <w:rsid w:val="00184303"/>
    <w:rsid w:val="00184694"/>
    <w:rsid w:val="00184DFC"/>
    <w:rsid w:val="00185BE6"/>
    <w:rsid w:val="001860DD"/>
    <w:rsid w:val="00187972"/>
    <w:rsid w:val="00190EBA"/>
    <w:rsid w:val="00191AB2"/>
    <w:rsid w:val="00191C9E"/>
    <w:rsid w:val="001920BF"/>
    <w:rsid w:val="00192B38"/>
    <w:rsid w:val="0019429A"/>
    <w:rsid w:val="001961FC"/>
    <w:rsid w:val="001962B5"/>
    <w:rsid w:val="001A062D"/>
    <w:rsid w:val="001A22D5"/>
    <w:rsid w:val="001A2BE3"/>
    <w:rsid w:val="001A2C12"/>
    <w:rsid w:val="001A2D40"/>
    <w:rsid w:val="001A2FD1"/>
    <w:rsid w:val="001A3C5C"/>
    <w:rsid w:val="001A44B0"/>
    <w:rsid w:val="001A5154"/>
    <w:rsid w:val="001A60D6"/>
    <w:rsid w:val="001A663F"/>
    <w:rsid w:val="001A7FF7"/>
    <w:rsid w:val="001B0061"/>
    <w:rsid w:val="001B0148"/>
    <w:rsid w:val="001B0314"/>
    <w:rsid w:val="001B0B3D"/>
    <w:rsid w:val="001B0B49"/>
    <w:rsid w:val="001B23C8"/>
    <w:rsid w:val="001B24D8"/>
    <w:rsid w:val="001B2D65"/>
    <w:rsid w:val="001B37D1"/>
    <w:rsid w:val="001B4189"/>
    <w:rsid w:val="001B4D08"/>
    <w:rsid w:val="001B5832"/>
    <w:rsid w:val="001B5BC6"/>
    <w:rsid w:val="001B6758"/>
    <w:rsid w:val="001B697D"/>
    <w:rsid w:val="001B7184"/>
    <w:rsid w:val="001B744B"/>
    <w:rsid w:val="001B787D"/>
    <w:rsid w:val="001B7F9C"/>
    <w:rsid w:val="001C031C"/>
    <w:rsid w:val="001C0621"/>
    <w:rsid w:val="001C0CD0"/>
    <w:rsid w:val="001C2E5D"/>
    <w:rsid w:val="001C4C24"/>
    <w:rsid w:val="001C5101"/>
    <w:rsid w:val="001C53F2"/>
    <w:rsid w:val="001C5446"/>
    <w:rsid w:val="001C54A7"/>
    <w:rsid w:val="001C6A73"/>
    <w:rsid w:val="001C6EB6"/>
    <w:rsid w:val="001C7690"/>
    <w:rsid w:val="001D056B"/>
    <w:rsid w:val="001D151F"/>
    <w:rsid w:val="001D15EF"/>
    <w:rsid w:val="001D1FF9"/>
    <w:rsid w:val="001D22CC"/>
    <w:rsid w:val="001D2D4D"/>
    <w:rsid w:val="001D2DD8"/>
    <w:rsid w:val="001D3E16"/>
    <w:rsid w:val="001D44B5"/>
    <w:rsid w:val="001D49BF"/>
    <w:rsid w:val="001D530A"/>
    <w:rsid w:val="001D7721"/>
    <w:rsid w:val="001E23E8"/>
    <w:rsid w:val="001E2DC4"/>
    <w:rsid w:val="001E3E27"/>
    <w:rsid w:val="001E4527"/>
    <w:rsid w:val="001E4636"/>
    <w:rsid w:val="001E6183"/>
    <w:rsid w:val="001E7065"/>
    <w:rsid w:val="001F000B"/>
    <w:rsid w:val="001F142F"/>
    <w:rsid w:val="001F16B2"/>
    <w:rsid w:val="001F1733"/>
    <w:rsid w:val="001F2736"/>
    <w:rsid w:val="001F33F3"/>
    <w:rsid w:val="001F35D5"/>
    <w:rsid w:val="001F36F7"/>
    <w:rsid w:val="001F4D7F"/>
    <w:rsid w:val="001F55FE"/>
    <w:rsid w:val="001F7868"/>
    <w:rsid w:val="0020072F"/>
    <w:rsid w:val="00200FA9"/>
    <w:rsid w:val="0020108F"/>
    <w:rsid w:val="0020218D"/>
    <w:rsid w:val="002021C4"/>
    <w:rsid w:val="00202315"/>
    <w:rsid w:val="00202371"/>
    <w:rsid w:val="0020242D"/>
    <w:rsid w:val="00202FFF"/>
    <w:rsid w:val="00203AE2"/>
    <w:rsid w:val="00203C32"/>
    <w:rsid w:val="00206432"/>
    <w:rsid w:val="002064CA"/>
    <w:rsid w:val="00207474"/>
    <w:rsid w:val="00207CF9"/>
    <w:rsid w:val="002102D1"/>
    <w:rsid w:val="00210B15"/>
    <w:rsid w:val="00210B50"/>
    <w:rsid w:val="0021175D"/>
    <w:rsid w:val="0021209B"/>
    <w:rsid w:val="00212E5B"/>
    <w:rsid w:val="00212F0A"/>
    <w:rsid w:val="002166F6"/>
    <w:rsid w:val="00217010"/>
    <w:rsid w:val="00217464"/>
    <w:rsid w:val="0022095A"/>
    <w:rsid w:val="002210B2"/>
    <w:rsid w:val="00221445"/>
    <w:rsid w:val="00221B58"/>
    <w:rsid w:val="002228D3"/>
    <w:rsid w:val="0022369C"/>
    <w:rsid w:val="00223C72"/>
    <w:rsid w:val="002246FD"/>
    <w:rsid w:val="00226009"/>
    <w:rsid w:val="00226FE3"/>
    <w:rsid w:val="00227F3C"/>
    <w:rsid w:val="0023077D"/>
    <w:rsid w:val="00230CDD"/>
    <w:rsid w:val="0023226B"/>
    <w:rsid w:val="00232E1C"/>
    <w:rsid w:val="002337F6"/>
    <w:rsid w:val="0023418C"/>
    <w:rsid w:val="00234A4B"/>
    <w:rsid w:val="00235D51"/>
    <w:rsid w:val="00235F3C"/>
    <w:rsid w:val="002425C7"/>
    <w:rsid w:val="002442EF"/>
    <w:rsid w:val="002462F8"/>
    <w:rsid w:val="00246BAB"/>
    <w:rsid w:val="00250EEA"/>
    <w:rsid w:val="0025174F"/>
    <w:rsid w:val="00251763"/>
    <w:rsid w:val="00251792"/>
    <w:rsid w:val="00251D4B"/>
    <w:rsid w:val="00252538"/>
    <w:rsid w:val="0025254B"/>
    <w:rsid w:val="002533B5"/>
    <w:rsid w:val="00254344"/>
    <w:rsid w:val="0025451D"/>
    <w:rsid w:val="0025477A"/>
    <w:rsid w:val="00254BA1"/>
    <w:rsid w:val="00254EEF"/>
    <w:rsid w:val="00255287"/>
    <w:rsid w:val="002553BC"/>
    <w:rsid w:val="00255DCB"/>
    <w:rsid w:val="00255EDB"/>
    <w:rsid w:val="002604B0"/>
    <w:rsid w:val="00262142"/>
    <w:rsid w:val="00262FCD"/>
    <w:rsid w:val="0026340C"/>
    <w:rsid w:val="00263DA3"/>
    <w:rsid w:val="00264C82"/>
    <w:rsid w:val="002675B6"/>
    <w:rsid w:val="00267AA4"/>
    <w:rsid w:val="00270795"/>
    <w:rsid w:val="00271A99"/>
    <w:rsid w:val="00272A79"/>
    <w:rsid w:val="00273034"/>
    <w:rsid w:val="00273C4B"/>
    <w:rsid w:val="00274B34"/>
    <w:rsid w:val="0027566B"/>
    <w:rsid w:val="002769F8"/>
    <w:rsid w:val="00276CE9"/>
    <w:rsid w:val="00277089"/>
    <w:rsid w:val="002802BF"/>
    <w:rsid w:val="0028138A"/>
    <w:rsid w:val="002825C8"/>
    <w:rsid w:val="00283A4F"/>
    <w:rsid w:val="00283E1B"/>
    <w:rsid w:val="00285EB5"/>
    <w:rsid w:val="00286B0D"/>
    <w:rsid w:val="00286C91"/>
    <w:rsid w:val="00287041"/>
    <w:rsid w:val="00290730"/>
    <w:rsid w:val="00290BE6"/>
    <w:rsid w:val="002917F5"/>
    <w:rsid w:val="00291F42"/>
    <w:rsid w:val="002921FE"/>
    <w:rsid w:val="00292B1F"/>
    <w:rsid w:val="00293047"/>
    <w:rsid w:val="00293D8C"/>
    <w:rsid w:val="002949C0"/>
    <w:rsid w:val="00294A79"/>
    <w:rsid w:val="00294B02"/>
    <w:rsid w:val="002954D2"/>
    <w:rsid w:val="00296065"/>
    <w:rsid w:val="00296458"/>
    <w:rsid w:val="002A0CA6"/>
    <w:rsid w:val="002A0EDF"/>
    <w:rsid w:val="002A28FA"/>
    <w:rsid w:val="002A2921"/>
    <w:rsid w:val="002A2DD3"/>
    <w:rsid w:val="002A30BD"/>
    <w:rsid w:val="002A3880"/>
    <w:rsid w:val="002A4050"/>
    <w:rsid w:val="002A4771"/>
    <w:rsid w:val="002A7A8D"/>
    <w:rsid w:val="002B0B79"/>
    <w:rsid w:val="002B11A1"/>
    <w:rsid w:val="002B23BA"/>
    <w:rsid w:val="002B2C6F"/>
    <w:rsid w:val="002B3B70"/>
    <w:rsid w:val="002B3D4F"/>
    <w:rsid w:val="002B4108"/>
    <w:rsid w:val="002B41E5"/>
    <w:rsid w:val="002B4D35"/>
    <w:rsid w:val="002B4DCF"/>
    <w:rsid w:val="002B5909"/>
    <w:rsid w:val="002B65F6"/>
    <w:rsid w:val="002B716F"/>
    <w:rsid w:val="002B76CC"/>
    <w:rsid w:val="002C173C"/>
    <w:rsid w:val="002C1DA7"/>
    <w:rsid w:val="002C34C1"/>
    <w:rsid w:val="002C3727"/>
    <w:rsid w:val="002C4B65"/>
    <w:rsid w:val="002C4CB8"/>
    <w:rsid w:val="002C5BE0"/>
    <w:rsid w:val="002C5D26"/>
    <w:rsid w:val="002C6E46"/>
    <w:rsid w:val="002C6F26"/>
    <w:rsid w:val="002C7074"/>
    <w:rsid w:val="002C7F9F"/>
    <w:rsid w:val="002D0817"/>
    <w:rsid w:val="002D0F0C"/>
    <w:rsid w:val="002D1E8C"/>
    <w:rsid w:val="002D307D"/>
    <w:rsid w:val="002D3429"/>
    <w:rsid w:val="002D360E"/>
    <w:rsid w:val="002D4010"/>
    <w:rsid w:val="002D467A"/>
    <w:rsid w:val="002D4900"/>
    <w:rsid w:val="002D51A4"/>
    <w:rsid w:val="002D51B2"/>
    <w:rsid w:val="002D5A22"/>
    <w:rsid w:val="002D76A7"/>
    <w:rsid w:val="002D7928"/>
    <w:rsid w:val="002E02B6"/>
    <w:rsid w:val="002E0971"/>
    <w:rsid w:val="002E1F8A"/>
    <w:rsid w:val="002E30CD"/>
    <w:rsid w:val="002E40B7"/>
    <w:rsid w:val="002E4A13"/>
    <w:rsid w:val="002E73B2"/>
    <w:rsid w:val="002F2343"/>
    <w:rsid w:val="002F2AA3"/>
    <w:rsid w:val="002F3C3B"/>
    <w:rsid w:val="002F3D3C"/>
    <w:rsid w:val="002F52F9"/>
    <w:rsid w:val="002F5924"/>
    <w:rsid w:val="002F67E1"/>
    <w:rsid w:val="002F699D"/>
    <w:rsid w:val="002F6F5A"/>
    <w:rsid w:val="002F7D0C"/>
    <w:rsid w:val="00300382"/>
    <w:rsid w:val="003010C4"/>
    <w:rsid w:val="00301177"/>
    <w:rsid w:val="003018BC"/>
    <w:rsid w:val="003024FF"/>
    <w:rsid w:val="0030262F"/>
    <w:rsid w:val="003039B5"/>
    <w:rsid w:val="00305247"/>
    <w:rsid w:val="0030628D"/>
    <w:rsid w:val="00306836"/>
    <w:rsid w:val="003102B8"/>
    <w:rsid w:val="003106E5"/>
    <w:rsid w:val="00310723"/>
    <w:rsid w:val="003111FF"/>
    <w:rsid w:val="00311D7F"/>
    <w:rsid w:val="00312E28"/>
    <w:rsid w:val="0031365F"/>
    <w:rsid w:val="00313F4F"/>
    <w:rsid w:val="00316F4A"/>
    <w:rsid w:val="00316FBF"/>
    <w:rsid w:val="00317334"/>
    <w:rsid w:val="00317638"/>
    <w:rsid w:val="00317A9D"/>
    <w:rsid w:val="00320F14"/>
    <w:rsid w:val="00322738"/>
    <w:rsid w:val="0032523C"/>
    <w:rsid w:val="0032594A"/>
    <w:rsid w:val="0032604C"/>
    <w:rsid w:val="0032621F"/>
    <w:rsid w:val="003268E6"/>
    <w:rsid w:val="00326C8D"/>
    <w:rsid w:val="00326DE4"/>
    <w:rsid w:val="00327D88"/>
    <w:rsid w:val="003303F8"/>
    <w:rsid w:val="003315B7"/>
    <w:rsid w:val="00331944"/>
    <w:rsid w:val="0033215A"/>
    <w:rsid w:val="003334A5"/>
    <w:rsid w:val="00333E45"/>
    <w:rsid w:val="0033456D"/>
    <w:rsid w:val="003352C3"/>
    <w:rsid w:val="00336616"/>
    <w:rsid w:val="00337ED0"/>
    <w:rsid w:val="003403A1"/>
    <w:rsid w:val="00340C2F"/>
    <w:rsid w:val="0034154C"/>
    <w:rsid w:val="00342201"/>
    <w:rsid w:val="00343E67"/>
    <w:rsid w:val="00344F2F"/>
    <w:rsid w:val="00345E3E"/>
    <w:rsid w:val="00347A46"/>
    <w:rsid w:val="00352563"/>
    <w:rsid w:val="0035295C"/>
    <w:rsid w:val="00353DC6"/>
    <w:rsid w:val="003540C8"/>
    <w:rsid w:val="00354365"/>
    <w:rsid w:val="00354ABB"/>
    <w:rsid w:val="00355631"/>
    <w:rsid w:val="0035586A"/>
    <w:rsid w:val="00356160"/>
    <w:rsid w:val="00357A4B"/>
    <w:rsid w:val="00357D65"/>
    <w:rsid w:val="00361464"/>
    <w:rsid w:val="00361B83"/>
    <w:rsid w:val="00361D18"/>
    <w:rsid w:val="00364315"/>
    <w:rsid w:val="0036511C"/>
    <w:rsid w:val="00365894"/>
    <w:rsid w:val="00365E07"/>
    <w:rsid w:val="00366F93"/>
    <w:rsid w:val="0036713D"/>
    <w:rsid w:val="00372046"/>
    <w:rsid w:val="003740D2"/>
    <w:rsid w:val="0037526F"/>
    <w:rsid w:val="00376BF6"/>
    <w:rsid w:val="00376E63"/>
    <w:rsid w:val="0037771F"/>
    <w:rsid w:val="00377D64"/>
    <w:rsid w:val="0038429F"/>
    <w:rsid w:val="003853ED"/>
    <w:rsid w:val="00390680"/>
    <w:rsid w:val="00390AED"/>
    <w:rsid w:val="00391DF1"/>
    <w:rsid w:val="00393643"/>
    <w:rsid w:val="00393845"/>
    <w:rsid w:val="003942BB"/>
    <w:rsid w:val="0039468A"/>
    <w:rsid w:val="00396761"/>
    <w:rsid w:val="00396B4D"/>
    <w:rsid w:val="00396FCC"/>
    <w:rsid w:val="0039788B"/>
    <w:rsid w:val="00397D80"/>
    <w:rsid w:val="003A0134"/>
    <w:rsid w:val="003A1242"/>
    <w:rsid w:val="003A126E"/>
    <w:rsid w:val="003A3AFC"/>
    <w:rsid w:val="003A3C9F"/>
    <w:rsid w:val="003A3EFE"/>
    <w:rsid w:val="003A4305"/>
    <w:rsid w:val="003A4C9B"/>
    <w:rsid w:val="003A6F3B"/>
    <w:rsid w:val="003A7338"/>
    <w:rsid w:val="003B00C8"/>
    <w:rsid w:val="003B09C2"/>
    <w:rsid w:val="003B0E65"/>
    <w:rsid w:val="003B236E"/>
    <w:rsid w:val="003B30A1"/>
    <w:rsid w:val="003B328B"/>
    <w:rsid w:val="003B3AF4"/>
    <w:rsid w:val="003B6ADD"/>
    <w:rsid w:val="003B7A94"/>
    <w:rsid w:val="003B7DD1"/>
    <w:rsid w:val="003C01BB"/>
    <w:rsid w:val="003C122B"/>
    <w:rsid w:val="003C214B"/>
    <w:rsid w:val="003C33DC"/>
    <w:rsid w:val="003C3FA4"/>
    <w:rsid w:val="003C49DD"/>
    <w:rsid w:val="003C550A"/>
    <w:rsid w:val="003C55B0"/>
    <w:rsid w:val="003C7C89"/>
    <w:rsid w:val="003D177A"/>
    <w:rsid w:val="003D194B"/>
    <w:rsid w:val="003D1AF8"/>
    <w:rsid w:val="003D1B20"/>
    <w:rsid w:val="003D2E74"/>
    <w:rsid w:val="003D36CD"/>
    <w:rsid w:val="003D3738"/>
    <w:rsid w:val="003D37B7"/>
    <w:rsid w:val="003D511A"/>
    <w:rsid w:val="003D70CB"/>
    <w:rsid w:val="003D7392"/>
    <w:rsid w:val="003D763E"/>
    <w:rsid w:val="003D7B46"/>
    <w:rsid w:val="003E1856"/>
    <w:rsid w:val="003E19AF"/>
    <w:rsid w:val="003E3379"/>
    <w:rsid w:val="003E3896"/>
    <w:rsid w:val="003E3BED"/>
    <w:rsid w:val="003E41F6"/>
    <w:rsid w:val="003E42A3"/>
    <w:rsid w:val="003E5EA1"/>
    <w:rsid w:val="003E652B"/>
    <w:rsid w:val="003E7E7E"/>
    <w:rsid w:val="003F0415"/>
    <w:rsid w:val="003F0B4C"/>
    <w:rsid w:val="003F2384"/>
    <w:rsid w:val="003F3D42"/>
    <w:rsid w:val="003F5539"/>
    <w:rsid w:val="003F5856"/>
    <w:rsid w:val="003F6057"/>
    <w:rsid w:val="003F7DE9"/>
    <w:rsid w:val="00401529"/>
    <w:rsid w:val="00401CA4"/>
    <w:rsid w:val="00401DFB"/>
    <w:rsid w:val="004029B1"/>
    <w:rsid w:val="00404055"/>
    <w:rsid w:val="00404ABB"/>
    <w:rsid w:val="004056C8"/>
    <w:rsid w:val="00406CE7"/>
    <w:rsid w:val="00406D53"/>
    <w:rsid w:val="00406F47"/>
    <w:rsid w:val="004100D0"/>
    <w:rsid w:val="004104EA"/>
    <w:rsid w:val="00410BA8"/>
    <w:rsid w:val="00410EAF"/>
    <w:rsid w:val="00411091"/>
    <w:rsid w:val="00411454"/>
    <w:rsid w:val="0041172D"/>
    <w:rsid w:val="0041201D"/>
    <w:rsid w:val="00412156"/>
    <w:rsid w:val="004128E6"/>
    <w:rsid w:val="00412B67"/>
    <w:rsid w:val="00412DF1"/>
    <w:rsid w:val="0041363E"/>
    <w:rsid w:val="00413A15"/>
    <w:rsid w:val="00413FB2"/>
    <w:rsid w:val="00415A8D"/>
    <w:rsid w:val="00415C55"/>
    <w:rsid w:val="00416141"/>
    <w:rsid w:val="0041713E"/>
    <w:rsid w:val="004201E5"/>
    <w:rsid w:val="004208BE"/>
    <w:rsid w:val="00422260"/>
    <w:rsid w:val="004224B4"/>
    <w:rsid w:val="00422701"/>
    <w:rsid w:val="004227BC"/>
    <w:rsid w:val="00422C85"/>
    <w:rsid w:val="00423386"/>
    <w:rsid w:val="00424877"/>
    <w:rsid w:val="00424929"/>
    <w:rsid w:val="00424EC4"/>
    <w:rsid w:val="00425381"/>
    <w:rsid w:val="0042784F"/>
    <w:rsid w:val="00431445"/>
    <w:rsid w:val="004317EE"/>
    <w:rsid w:val="00432162"/>
    <w:rsid w:val="00432747"/>
    <w:rsid w:val="004349C4"/>
    <w:rsid w:val="00435E80"/>
    <w:rsid w:val="00436A0E"/>
    <w:rsid w:val="004373E3"/>
    <w:rsid w:val="00440050"/>
    <w:rsid w:val="0044059E"/>
    <w:rsid w:val="0044066A"/>
    <w:rsid w:val="00440F1A"/>
    <w:rsid w:val="00441FA4"/>
    <w:rsid w:val="0044383C"/>
    <w:rsid w:val="004439F6"/>
    <w:rsid w:val="00443F58"/>
    <w:rsid w:val="004451EB"/>
    <w:rsid w:val="0044573B"/>
    <w:rsid w:val="00446AC4"/>
    <w:rsid w:val="00446D3D"/>
    <w:rsid w:val="004478C1"/>
    <w:rsid w:val="00450122"/>
    <w:rsid w:val="00450145"/>
    <w:rsid w:val="00450861"/>
    <w:rsid w:val="0045170E"/>
    <w:rsid w:val="00451C8C"/>
    <w:rsid w:val="00451E79"/>
    <w:rsid w:val="00452990"/>
    <w:rsid w:val="00452D06"/>
    <w:rsid w:val="0045468E"/>
    <w:rsid w:val="00454859"/>
    <w:rsid w:val="00454E85"/>
    <w:rsid w:val="004564F1"/>
    <w:rsid w:val="00456C03"/>
    <w:rsid w:val="00457007"/>
    <w:rsid w:val="00460033"/>
    <w:rsid w:val="004601AC"/>
    <w:rsid w:val="00460567"/>
    <w:rsid w:val="00462A1F"/>
    <w:rsid w:val="00464BCF"/>
    <w:rsid w:val="00465668"/>
    <w:rsid w:val="0046623C"/>
    <w:rsid w:val="0046627B"/>
    <w:rsid w:val="00466903"/>
    <w:rsid w:val="00466920"/>
    <w:rsid w:val="00467BDE"/>
    <w:rsid w:val="00467C85"/>
    <w:rsid w:val="004701A7"/>
    <w:rsid w:val="00471070"/>
    <w:rsid w:val="004725D5"/>
    <w:rsid w:val="004727C8"/>
    <w:rsid w:val="00472978"/>
    <w:rsid w:val="0047395A"/>
    <w:rsid w:val="00474103"/>
    <w:rsid w:val="00474146"/>
    <w:rsid w:val="00475676"/>
    <w:rsid w:val="00476297"/>
    <w:rsid w:val="00476F7D"/>
    <w:rsid w:val="00477729"/>
    <w:rsid w:val="0048051C"/>
    <w:rsid w:val="004808B4"/>
    <w:rsid w:val="0048091D"/>
    <w:rsid w:val="00482376"/>
    <w:rsid w:val="0048467D"/>
    <w:rsid w:val="00484A7C"/>
    <w:rsid w:val="004858F4"/>
    <w:rsid w:val="00487E46"/>
    <w:rsid w:val="00491073"/>
    <w:rsid w:val="004916D0"/>
    <w:rsid w:val="00491DA5"/>
    <w:rsid w:val="00491DF3"/>
    <w:rsid w:val="00492A9A"/>
    <w:rsid w:val="0049426F"/>
    <w:rsid w:val="0049546F"/>
    <w:rsid w:val="004958A2"/>
    <w:rsid w:val="004A0648"/>
    <w:rsid w:val="004A203A"/>
    <w:rsid w:val="004A2195"/>
    <w:rsid w:val="004A24EC"/>
    <w:rsid w:val="004A3892"/>
    <w:rsid w:val="004A6947"/>
    <w:rsid w:val="004A76A1"/>
    <w:rsid w:val="004A7F10"/>
    <w:rsid w:val="004B0E1E"/>
    <w:rsid w:val="004B1747"/>
    <w:rsid w:val="004B3DD0"/>
    <w:rsid w:val="004B4570"/>
    <w:rsid w:val="004B48B1"/>
    <w:rsid w:val="004B4D11"/>
    <w:rsid w:val="004B554A"/>
    <w:rsid w:val="004B783B"/>
    <w:rsid w:val="004B7A83"/>
    <w:rsid w:val="004C060D"/>
    <w:rsid w:val="004C2683"/>
    <w:rsid w:val="004C3355"/>
    <w:rsid w:val="004C4C64"/>
    <w:rsid w:val="004C7B77"/>
    <w:rsid w:val="004D1207"/>
    <w:rsid w:val="004D1264"/>
    <w:rsid w:val="004D27B2"/>
    <w:rsid w:val="004D2883"/>
    <w:rsid w:val="004D2B40"/>
    <w:rsid w:val="004D3A61"/>
    <w:rsid w:val="004D3A99"/>
    <w:rsid w:val="004D3CA2"/>
    <w:rsid w:val="004D49CE"/>
    <w:rsid w:val="004D546A"/>
    <w:rsid w:val="004D58D2"/>
    <w:rsid w:val="004D62EB"/>
    <w:rsid w:val="004D6761"/>
    <w:rsid w:val="004D67A6"/>
    <w:rsid w:val="004D7003"/>
    <w:rsid w:val="004D7555"/>
    <w:rsid w:val="004E085D"/>
    <w:rsid w:val="004E2EB2"/>
    <w:rsid w:val="004E4012"/>
    <w:rsid w:val="004E4745"/>
    <w:rsid w:val="004E59A2"/>
    <w:rsid w:val="004E6965"/>
    <w:rsid w:val="004E7A71"/>
    <w:rsid w:val="004E7F97"/>
    <w:rsid w:val="004F05BD"/>
    <w:rsid w:val="004F08E3"/>
    <w:rsid w:val="004F130F"/>
    <w:rsid w:val="004F22A5"/>
    <w:rsid w:val="004F2F38"/>
    <w:rsid w:val="004F394A"/>
    <w:rsid w:val="004F3F26"/>
    <w:rsid w:val="004F4305"/>
    <w:rsid w:val="004F44FE"/>
    <w:rsid w:val="004F4FBE"/>
    <w:rsid w:val="004F66BB"/>
    <w:rsid w:val="004F6C47"/>
    <w:rsid w:val="004F796A"/>
    <w:rsid w:val="00500A9D"/>
    <w:rsid w:val="005017C8"/>
    <w:rsid w:val="00505D69"/>
    <w:rsid w:val="005063F5"/>
    <w:rsid w:val="0050697A"/>
    <w:rsid w:val="00507573"/>
    <w:rsid w:val="00510083"/>
    <w:rsid w:val="00510578"/>
    <w:rsid w:val="00510E15"/>
    <w:rsid w:val="0051188D"/>
    <w:rsid w:val="00512014"/>
    <w:rsid w:val="005129CD"/>
    <w:rsid w:val="005135D4"/>
    <w:rsid w:val="00513D52"/>
    <w:rsid w:val="00514AED"/>
    <w:rsid w:val="00516A56"/>
    <w:rsid w:val="0051705F"/>
    <w:rsid w:val="0051799F"/>
    <w:rsid w:val="005215EA"/>
    <w:rsid w:val="00521FF1"/>
    <w:rsid w:val="005237FE"/>
    <w:rsid w:val="00523D7D"/>
    <w:rsid w:val="00523E5C"/>
    <w:rsid w:val="00523EED"/>
    <w:rsid w:val="00523F76"/>
    <w:rsid w:val="0052421E"/>
    <w:rsid w:val="00524806"/>
    <w:rsid w:val="0052681E"/>
    <w:rsid w:val="005268D6"/>
    <w:rsid w:val="00527BD1"/>
    <w:rsid w:val="0053012F"/>
    <w:rsid w:val="00531014"/>
    <w:rsid w:val="005313CB"/>
    <w:rsid w:val="00531B13"/>
    <w:rsid w:val="00532F97"/>
    <w:rsid w:val="005346FA"/>
    <w:rsid w:val="00534A6D"/>
    <w:rsid w:val="00536B5A"/>
    <w:rsid w:val="00537268"/>
    <w:rsid w:val="005376EA"/>
    <w:rsid w:val="00540FCE"/>
    <w:rsid w:val="00541304"/>
    <w:rsid w:val="005426B7"/>
    <w:rsid w:val="005429BC"/>
    <w:rsid w:val="0054305A"/>
    <w:rsid w:val="00543276"/>
    <w:rsid w:val="005441A7"/>
    <w:rsid w:val="00544FC6"/>
    <w:rsid w:val="00545FF9"/>
    <w:rsid w:val="00546432"/>
    <w:rsid w:val="00547334"/>
    <w:rsid w:val="00550289"/>
    <w:rsid w:val="00551829"/>
    <w:rsid w:val="005526A6"/>
    <w:rsid w:val="00554038"/>
    <w:rsid w:val="005552B0"/>
    <w:rsid w:val="00555FB0"/>
    <w:rsid w:val="0055624F"/>
    <w:rsid w:val="00556429"/>
    <w:rsid w:val="00557989"/>
    <w:rsid w:val="005601DF"/>
    <w:rsid w:val="00560EF9"/>
    <w:rsid w:val="00561627"/>
    <w:rsid w:val="00561BB9"/>
    <w:rsid w:val="00561C9B"/>
    <w:rsid w:val="0056305E"/>
    <w:rsid w:val="005632F5"/>
    <w:rsid w:val="00563A00"/>
    <w:rsid w:val="00564547"/>
    <w:rsid w:val="00564C39"/>
    <w:rsid w:val="00565003"/>
    <w:rsid w:val="00565DB3"/>
    <w:rsid w:val="0056693E"/>
    <w:rsid w:val="00566DEB"/>
    <w:rsid w:val="00571104"/>
    <w:rsid w:val="00572966"/>
    <w:rsid w:val="0057395D"/>
    <w:rsid w:val="00573A20"/>
    <w:rsid w:val="00574633"/>
    <w:rsid w:val="005751B3"/>
    <w:rsid w:val="00575C96"/>
    <w:rsid w:val="0057711A"/>
    <w:rsid w:val="0057712B"/>
    <w:rsid w:val="0057737B"/>
    <w:rsid w:val="00580496"/>
    <w:rsid w:val="00580613"/>
    <w:rsid w:val="00584C57"/>
    <w:rsid w:val="00585659"/>
    <w:rsid w:val="005857F3"/>
    <w:rsid w:val="00585E7B"/>
    <w:rsid w:val="00586A9F"/>
    <w:rsid w:val="00586C92"/>
    <w:rsid w:val="00590993"/>
    <w:rsid w:val="005916A4"/>
    <w:rsid w:val="005918E4"/>
    <w:rsid w:val="00591C92"/>
    <w:rsid w:val="00591E5D"/>
    <w:rsid w:val="005926EC"/>
    <w:rsid w:val="005927E3"/>
    <w:rsid w:val="00592EB7"/>
    <w:rsid w:val="005939FD"/>
    <w:rsid w:val="0059418B"/>
    <w:rsid w:val="00594872"/>
    <w:rsid w:val="00594B90"/>
    <w:rsid w:val="00594BA7"/>
    <w:rsid w:val="00594C48"/>
    <w:rsid w:val="005952D7"/>
    <w:rsid w:val="0059633C"/>
    <w:rsid w:val="005A073D"/>
    <w:rsid w:val="005A1D13"/>
    <w:rsid w:val="005A230F"/>
    <w:rsid w:val="005A2F89"/>
    <w:rsid w:val="005A3D82"/>
    <w:rsid w:val="005A5651"/>
    <w:rsid w:val="005A6171"/>
    <w:rsid w:val="005A7201"/>
    <w:rsid w:val="005A7247"/>
    <w:rsid w:val="005A7730"/>
    <w:rsid w:val="005B1157"/>
    <w:rsid w:val="005B14B9"/>
    <w:rsid w:val="005B1607"/>
    <w:rsid w:val="005B2024"/>
    <w:rsid w:val="005B25E6"/>
    <w:rsid w:val="005B3DDC"/>
    <w:rsid w:val="005B4412"/>
    <w:rsid w:val="005B49FD"/>
    <w:rsid w:val="005B587D"/>
    <w:rsid w:val="005B5D4D"/>
    <w:rsid w:val="005B67BB"/>
    <w:rsid w:val="005C0EDE"/>
    <w:rsid w:val="005C16E4"/>
    <w:rsid w:val="005C24D2"/>
    <w:rsid w:val="005C27BD"/>
    <w:rsid w:val="005C2A6A"/>
    <w:rsid w:val="005C4601"/>
    <w:rsid w:val="005C5842"/>
    <w:rsid w:val="005C6CF1"/>
    <w:rsid w:val="005C760C"/>
    <w:rsid w:val="005D0B4E"/>
    <w:rsid w:val="005D0D11"/>
    <w:rsid w:val="005D0F3C"/>
    <w:rsid w:val="005D0FE3"/>
    <w:rsid w:val="005D141E"/>
    <w:rsid w:val="005D19E4"/>
    <w:rsid w:val="005D3AD4"/>
    <w:rsid w:val="005D48A3"/>
    <w:rsid w:val="005D4A98"/>
    <w:rsid w:val="005D5559"/>
    <w:rsid w:val="005D5F3D"/>
    <w:rsid w:val="005D604D"/>
    <w:rsid w:val="005D6997"/>
    <w:rsid w:val="005D6BCC"/>
    <w:rsid w:val="005D6ED0"/>
    <w:rsid w:val="005D7351"/>
    <w:rsid w:val="005E0463"/>
    <w:rsid w:val="005E1884"/>
    <w:rsid w:val="005E2C11"/>
    <w:rsid w:val="005E3AB8"/>
    <w:rsid w:val="005E4A2E"/>
    <w:rsid w:val="005E50CC"/>
    <w:rsid w:val="005E600E"/>
    <w:rsid w:val="005E6428"/>
    <w:rsid w:val="005F1088"/>
    <w:rsid w:val="005F18B1"/>
    <w:rsid w:val="005F1EBF"/>
    <w:rsid w:val="005F253D"/>
    <w:rsid w:val="005F2911"/>
    <w:rsid w:val="005F2D35"/>
    <w:rsid w:val="005F336E"/>
    <w:rsid w:val="005F3550"/>
    <w:rsid w:val="005F556C"/>
    <w:rsid w:val="005F5A6C"/>
    <w:rsid w:val="005F5CD9"/>
    <w:rsid w:val="005F5DAE"/>
    <w:rsid w:val="0060103E"/>
    <w:rsid w:val="006019AA"/>
    <w:rsid w:val="00601DE6"/>
    <w:rsid w:val="0060251F"/>
    <w:rsid w:val="00602648"/>
    <w:rsid w:val="0060419F"/>
    <w:rsid w:val="00604AF3"/>
    <w:rsid w:val="00606D42"/>
    <w:rsid w:val="00606DD0"/>
    <w:rsid w:val="00606FE0"/>
    <w:rsid w:val="006077F6"/>
    <w:rsid w:val="006079FE"/>
    <w:rsid w:val="006104BC"/>
    <w:rsid w:val="006106C8"/>
    <w:rsid w:val="00610E6C"/>
    <w:rsid w:val="006117FD"/>
    <w:rsid w:val="0061182F"/>
    <w:rsid w:val="00611A9F"/>
    <w:rsid w:val="006120E2"/>
    <w:rsid w:val="0061315A"/>
    <w:rsid w:val="006138F3"/>
    <w:rsid w:val="00613D1F"/>
    <w:rsid w:val="006145E8"/>
    <w:rsid w:val="00615721"/>
    <w:rsid w:val="00615DF8"/>
    <w:rsid w:val="0061741A"/>
    <w:rsid w:val="00623013"/>
    <w:rsid w:val="00623282"/>
    <w:rsid w:val="00623796"/>
    <w:rsid w:val="006247A5"/>
    <w:rsid w:val="00624C94"/>
    <w:rsid w:val="00625016"/>
    <w:rsid w:val="006256BF"/>
    <w:rsid w:val="00625D30"/>
    <w:rsid w:val="006304EE"/>
    <w:rsid w:val="006311D6"/>
    <w:rsid w:val="006320B0"/>
    <w:rsid w:val="00632AEB"/>
    <w:rsid w:val="00633F28"/>
    <w:rsid w:val="00634F76"/>
    <w:rsid w:val="0063516C"/>
    <w:rsid w:val="00635630"/>
    <w:rsid w:val="00640787"/>
    <w:rsid w:val="00640AF1"/>
    <w:rsid w:val="00640F38"/>
    <w:rsid w:val="00640FE1"/>
    <w:rsid w:val="00641456"/>
    <w:rsid w:val="006415D8"/>
    <w:rsid w:val="00642AE6"/>
    <w:rsid w:val="0064411C"/>
    <w:rsid w:val="006442FF"/>
    <w:rsid w:val="0064494B"/>
    <w:rsid w:val="006478B8"/>
    <w:rsid w:val="00647B36"/>
    <w:rsid w:val="0065086F"/>
    <w:rsid w:val="006508E4"/>
    <w:rsid w:val="00651740"/>
    <w:rsid w:val="0065214A"/>
    <w:rsid w:val="00652DA9"/>
    <w:rsid w:val="00653155"/>
    <w:rsid w:val="0065328E"/>
    <w:rsid w:val="0065498A"/>
    <w:rsid w:val="006559C2"/>
    <w:rsid w:val="00656081"/>
    <w:rsid w:val="0065610C"/>
    <w:rsid w:val="006564B0"/>
    <w:rsid w:val="00656828"/>
    <w:rsid w:val="0065779B"/>
    <w:rsid w:val="006579F0"/>
    <w:rsid w:val="0066048D"/>
    <w:rsid w:val="006611AA"/>
    <w:rsid w:val="00662A01"/>
    <w:rsid w:val="00662FA8"/>
    <w:rsid w:val="00665C76"/>
    <w:rsid w:val="00666797"/>
    <w:rsid w:val="00666D09"/>
    <w:rsid w:val="00670EA0"/>
    <w:rsid w:val="00671491"/>
    <w:rsid w:val="006718D4"/>
    <w:rsid w:val="006725E3"/>
    <w:rsid w:val="006726C3"/>
    <w:rsid w:val="00673E3D"/>
    <w:rsid w:val="0067442A"/>
    <w:rsid w:val="0067530A"/>
    <w:rsid w:val="00675873"/>
    <w:rsid w:val="00675BAC"/>
    <w:rsid w:val="0067679E"/>
    <w:rsid w:val="00676C42"/>
    <w:rsid w:val="00680718"/>
    <w:rsid w:val="00680897"/>
    <w:rsid w:val="006811B2"/>
    <w:rsid w:val="0068210B"/>
    <w:rsid w:val="00684191"/>
    <w:rsid w:val="00684392"/>
    <w:rsid w:val="00684994"/>
    <w:rsid w:val="00684A83"/>
    <w:rsid w:val="00686032"/>
    <w:rsid w:val="006861F2"/>
    <w:rsid w:val="00686FAC"/>
    <w:rsid w:val="006900E0"/>
    <w:rsid w:val="006909FA"/>
    <w:rsid w:val="00692A9A"/>
    <w:rsid w:val="006943D6"/>
    <w:rsid w:val="00695151"/>
    <w:rsid w:val="00695AC8"/>
    <w:rsid w:val="006A15F6"/>
    <w:rsid w:val="006A17FA"/>
    <w:rsid w:val="006A2E1B"/>
    <w:rsid w:val="006A4E69"/>
    <w:rsid w:val="006A560A"/>
    <w:rsid w:val="006A660B"/>
    <w:rsid w:val="006A6F0A"/>
    <w:rsid w:val="006A77E2"/>
    <w:rsid w:val="006A7C8D"/>
    <w:rsid w:val="006B1899"/>
    <w:rsid w:val="006B2B73"/>
    <w:rsid w:val="006B2F39"/>
    <w:rsid w:val="006B2F50"/>
    <w:rsid w:val="006B347C"/>
    <w:rsid w:val="006B468C"/>
    <w:rsid w:val="006B508D"/>
    <w:rsid w:val="006B50AE"/>
    <w:rsid w:val="006B5941"/>
    <w:rsid w:val="006B70FA"/>
    <w:rsid w:val="006B7268"/>
    <w:rsid w:val="006B7AF2"/>
    <w:rsid w:val="006C0007"/>
    <w:rsid w:val="006C14FF"/>
    <w:rsid w:val="006C1609"/>
    <w:rsid w:val="006C1C78"/>
    <w:rsid w:val="006C1CD2"/>
    <w:rsid w:val="006C1EA2"/>
    <w:rsid w:val="006C1FC4"/>
    <w:rsid w:val="006C2CF2"/>
    <w:rsid w:val="006C3BD8"/>
    <w:rsid w:val="006C4349"/>
    <w:rsid w:val="006C465E"/>
    <w:rsid w:val="006C4AC7"/>
    <w:rsid w:val="006C55D5"/>
    <w:rsid w:val="006C5E10"/>
    <w:rsid w:val="006C73F6"/>
    <w:rsid w:val="006C7799"/>
    <w:rsid w:val="006C7BCD"/>
    <w:rsid w:val="006C7D8D"/>
    <w:rsid w:val="006D0F3F"/>
    <w:rsid w:val="006D2175"/>
    <w:rsid w:val="006D2E68"/>
    <w:rsid w:val="006D4097"/>
    <w:rsid w:val="006D4456"/>
    <w:rsid w:val="006D5529"/>
    <w:rsid w:val="006D5805"/>
    <w:rsid w:val="006D6A79"/>
    <w:rsid w:val="006E1497"/>
    <w:rsid w:val="006E34D3"/>
    <w:rsid w:val="006E427F"/>
    <w:rsid w:val="006E4EE7"/>
    <w:rsid w:val="006E5129"/>
    <w:rsid w:val="006E5A9F"/>
    <w:rsid w:val="006E6A9F"/>
    <w:rsid w:val="006F0CB4"/>
    <w:rsid w:val="006F0F4A"/>
    <w:rsid w:val="006F14C4"/>
    <w:rsid w:val="006F2DB7"/>
    <w:rsid w:val="006F3668"/>
    <w:rsid w:val="006F5195"/>
    <w:rsid w:val="006F5B16"/>
    <w:rsid w:val="006F5EDC"/>
    <w:rsid w:val="006F6EF6"/>
    <w:rsid w:val="006F79EC"/>
    <w:rsid w:val="006F7A8A"/>
    <w:rsid w:val="0070089F"/>
    <w:rsid w:val="00701E9D"/>
    <w:rsid w:val="00702FFF"/>
    <w:rsid w:val="007042CA"/>
    <w:rsid w:val="007043E2"/>
    <w:rsid w:val="00704D9A"/>
    <w:rsid w:val="007050F2"/>
    <w:rsid w:val="007060CD"/>
    <w:rsid w:val="007063BA"/>
    <w:rsid w:val="00706605"/>
    <w:rsid w:val="007069D2"/>
    <w:rsid w:val="0070787E"/>
    <w:rsid w:val="00710CCA"/>
    <w:rsid w:val="00711317"/>
    <w:rsid w:val="00712BA2"/>
    <w:rsid w:val="00713080"/>
    <w:rsid w:val="00713284"/>
    <w:rsid w:val="007142BD"/>
    <w:rsid w:val="00714A31"/>
    <w:rsid w:val="00717271"/>
    <w:rsid w:val="00717AEB"/>
    <w:rsid w:val="00717D8D"/>
    <w:rsid w:val="0072014E"/>
    <w:rsid w:val="0072055B"/>
    <w:rsid w:val="007207B1"/>
    <w:rsid w:val="00720D89"/>
    <w:rsid w:val="00722B68"/>
    <w:rsid w:val="007235BC"/>
    <w:rsid w:val="00723D4D"/>
    <w:rsid w:val="00724CA7"/>
    <w:rsid w:val="007257C2"/>
    <w:rsid w:val="007258E5"/>
    <w:rsid w:val="00725AD7"/>
    <w:rsid w:val="00725F19"/>
    <w:rsid w:val="00725F78"/>
    <w:rsid w:val="00726578"/>
    <w:rsid w:val="007272C8"/>
    <w:rsid w:val="00727BDD"/>
    <w:rsid w:val="00727F31"/>
    <w:rsid w:val="00731561"/>
    <w:rsid w:val="00731F62"/>
    <w:rsid w:val="00732632"/>
    <w:rsid w:val="00732939"/>
    <w:rsid w:val="007331AA"/>
    <w:rsid w:val="0073390C"/>
    <w:rsid w:val="00733944"/>
    <w:rsid w:val="007353CC"/>
    <w:rsid w:val="007357AA"/>
    <w:rsid w:val="00735EBB"/>
    <w:rsid w:val="00736035"/>
    <w:rsid w:val="0073611F"/>
    <w:rsid w:val="00736CAC"/>
    <w:rsid w:val="00737749"/>
    <w:rsid w:val="00741F0D"/>
    <w:rsid w:val="00742D61"/>
    <w:rsid w:val="007437F6"/>
    <w:rsid w:val="00744073"/>
    <w:rsid w:val="007441BC"/>
    <w:rsid w:val="00744510"/>
    <w:rsid w:val="00744F14"/>
    <w:rsid w:val="0074535C"/>
    <w:rsid w:val="00747FD2"/>
    <w:rsid w:val="0075240F"/>
    <w:rsid w:val="00752561"/>
    <w:rsid w:val="00752BE7"/>
    <w:rsid w:val="007531F2"/>
    <w:rsid w:val="00753A16"/>
    <w:rsid w:val="0075625A"/>
    <w:rsid w:val="00756B50"/>
    <w:rsid w:val="00757622"/>
    <w:rsid w:val="00760026"/>
    <w:rsid w:val="0076110A"/>
    <w:rsid w:val="0076140B"/>
    <w:rsid w:val="00762313"/>
    <w:rsid w:val="0076442C"/>
    <w:rsid w:val="0076450E"/>
    <w:rsid w:val="007647F9"/>
    <w:rsid w:val="007656C9"/>
    <w:rsid w:val="00765F28"/>
    <w:rsid w:val="00767AB9"/>
    <w:rsid w:val="00767E1B"/>
    <w:rsid w:val="007702BB"/>
    <w:rsid w:val="00770A42"/>
    <w:rsid w:val="00770C34"/>
    <w:rsid w:val="007733FD"/>
    <w:rsid w:val="00773CF0"/>
    <w:rsid w:val="00774184"/>
    <w:rsid w:val="00774A3E"/>
    <w:rsid w:val="0077654A"/>
    <w:rsid w:val="0078161D"/>
    <w:rsid w:val="007833A8"/>
    <w:rsid w:val="007836D9"/>
    <w:rsid w:val="00783897"/>
    <w:rsid w:val="007864C2"/>
    <w:rsid w:val="00790326"/>
    <w:rsid w:val="00791F28"/>
    <w:rsid w:val="007926F7"/>
    <w:rsid w:val="007927C7"/>
    <w:rsid w:val="00796EFB"/>
    <w:rsid w:val="00797DFF"/>
    <w:rsid w:val="007A29F9"/>
    <w:rsid w:val="007A35F6"/>
    <w:rsid w:val="007A37CE"/>
    <w:rsid w:val="007A5619"/>
    <w:rsid w:val="007A5E49"/>
    <w:rsid w:val="007B0FF7"/>
    <w:rsid w:val="007B1B51"/>
    <w:rsid w:val="007B1D1E"/>
    <w:rsid w:val="007B33B6"/>
    <w:rsid w:val="007B3424"/>
    <w:rsid w:val="007B4272"/>
    <w:rsid w:val="007B44F9"/>
    <w:rsid w:val="007B46E4"/>
    <w:rsid w:val="007B4889"/>
    <w:rsid w:val="007B5F66"/>
    <w:rsid w:val="007B797D"/>
    <w:rsid w:val="007C064D"/>
    <w:rsid w:val="007C1990"/>
    <w:rsid w:val="007C2248"/>
    <w:rsid w:val="007C2813"/>
    <w:rsid w:val="007C2E09"/>
    <w:rsid w:val="007C34CB"/>
    <w:rsid w:val="007C4F3F"/>
    <w:rsid w:val="007C6982"/>
    <w:rsid w:val="007C6A78"/>
    <w:rsid w:val="007C777B"/>
    <w:rsid w:val="007C795B"/>
    <w:rsid w:val="007D1A69"/>
    <w:rsid w:val="007D4F65"/>
    <w:rsid w:val="007D5F1D"/>
    <w:rsid w:val="007D6073"/>
    <w:rsid w:val="007D6866"/>
    <w:rsid w:val="007E1A1A"/>
    <w:rsid w:val="007E2832"/>
    <w:rsid w:val="007E2C67"/>
    <w:rsid w:val="007E3773"/>
    <w:rsid w:val="007E38D8"/>
    <w:rsid w:val="007E38EA"/>
    <w:rsid w:val="007E3CFA"/>
    <w:rsid w:val="007E48CD"/>
    <w:rsid w:val="007E72D3"/>
    <w:rsid w:val="007E752B"/>
    <w:rsid w:val="007F0ED4"/>
    <w:rsid w:val="007F128E"/>
    <w:rsid w:val="007F3436"/>
    <w:rsid w:val="007F3B21"/>
    <w:rsid w:val="007F3D95"/>
    <w:rsid w:val="007F46A3"/>
    <w:rsid w:val="007F5252"/>
    <w:rsid w:val="007F5BF8"/>
    <w:rsid w:val="007F5D16"/>
    <w:rsid w:val="00800471"/>
    <w:rsid w:val="008009CE"/>
    <w:rsid w:val="00801C5A"/>
    <w:rsid w:val="00801D49"/>
    <w:rsid w:val="00804C5F"/>
    <w:rsid w:val="00805A3F"/>
    <w:rsid w:val="00806D11"/>
    <w:rsid w:val="008071BF"/>
    <w:rsid w:val="008076B3"/>
    <w:rsid w:val="0081015E"/>
    <w:rsid w:val="00811FAE"/>
    <w:rsid w:val="008122AA"/>
    <w:rsid w:val="00812BC7"/>
    <w:rsid w:val="00812F38"/>
    <w:rsid w:val="008131A5"/>
    <w:rsid w:val="00813DE3"/>
    <w:rsid w:val="008142C0"/>
    <w:rsid w:val="008148AE"/>
    <w:rsid w:val="00815E68"/>
    <w:rsid w:val="008160F3"/>
    <w:rsid w:val="00816274"/>
    <w:rsid w:val="00816F9B"/>
    <w:rsid w:val="0082128D"/>
    <w:rsid w:val="00822A12"/>
    <w:rsid w:val="00823EBD"/>
    <w:rsid w:val="00824E90"/>
    <w:rsid w:val="008251B4"/>
    <w:rsid w:val="00825209"/>
    <w:rsid w:val="00825923"/>
    <w:rsid w:val="00825979"/>
    <w:rsid w:val="0082706C"/>
    <w:rsid w:val="0083007A"/>
    <w:rsid w:val="00830329"/>
    <w:rsid w:val="008306E7"/>
    <w:rsid w:val="00831098"/>
    <w:rsid w:val="008338E7"/>
    <w:rsid w:val="00834D13"/>
    <w:rsid w:val="008356E2"/>
    <w:rsid w:val="008413D5"/>
    <w:rsid w:val="00841E07"/>
    <w:rsid w:val="00842E36"/>
    <w:rsid w:val="00844A7A"/>
    <w:rsid w:val="00846F3D"/>
    <w:rsid w:val="008476E5"/>
    <w:rsid w:val="0084799D"/>
    <w:rsid w:val="00847F15"/>
    <w:rsid w:val="008535EA"/>
    <w:rsid w:val="00854A68"/>
    <w:rsid w:val="008552AD"/>
    <w:rsid w:val="0085546A"/>
    <w:rsid w:val="00856973"/>
    <w:rsid w:val="008614E7"/>
    <w:rsid w:val="008619F8"/>
    <w:rsid w:val="00861D5E"/>
    <w:rsid w:val="0086256F"/>
    <w:rsid w:val="008627AF"/>
    <w:rsid w:val="008639A1"/>
    <w:rsid w:val="00863FBF"/>
    <w:rsid w:val="0086440B"/>
    <w:rsid w:val="008655B8"/>
    <w:rsid w:val="008659C6"/>
    <w:rsid w:val="0086611F"/>
    <w:rsid w:val="00866488"/>
    <w:rsid w:val="00867D1D"/>
    <w:rsid w:val="00871435"/>
    <w:rsid w:val="00872E55"/>
    <w:rsid w:val="008735DC"/>
    <w:rsid w:val="00874230"/>
    <w:rsid w:val="0087468C"/>
    <w:rsid w:val="00874CCE"/>
    <w:rsid w:val="0087563D"/>
    <w:rsid w:val="00877156"/>
    <w:rsid w:val="00877F38"/>
    <w:rsid w:val="00880119"/>
    <w:rsid w:val="008802CB"/>
    <w:rsid w:val="008804CE"/>
    <w:rsid w:val="00880DA6"/>
    <w:rsid w:val="00881347"/>
    <w:rsid w:val="00881C56"/>
    <w:rsid w:val="00885D7A"/>
    <w:rsid w:val="00887665"/>
    <w:rsid w:val="00891116"/>
    <w:rsid w:val="008911CD"/>
    <w:rsid w:val="008914C4"/>
    <w:rsid w:val="0089175F"/>
    <w:rsid w:val="00891928"/>
    <w:rsid w:val="00891952"/>
    <w:rsid w:val="008939E3"/>
    <w:rsid w:val="00895DCE"/>
    <w:rsid w:val="008965D1"/>
    <w:rsid w:val="00896B33"/>
    <w:rsid w:val="00897A7C"/>
    <w:rsid w:val="008A128E"/>
    <w:rsid w:val="008A15F5"/>
    <w:rsid w:val="008A2C00"/>
    <w:rsid w:val="008A3309"/>
    <w:rsid w:val="008A696A"/>
    <w:rsid w:val="008A730B"/>
    <w:rsid w:val="008B00A9"/>
    <w:rsid w:val="008B049A"/>
    <w:rsid w:val="008B07C7"/>
    <w:rsid w:val="008B0BAA"/>
    <w:rsid w:val="008B0C97"/>
    <w:rsid w:val="008B204F"/>
    <w:rsid w:val="008B3590"/>
    <w:rsid w:val="008B3936"/>
    <w:rsid w:val="008B3D10"/>
    <w:rsid w:val="008B43A2"/>
    <w:rsid w:val="008B6571"/>
    <w:rsid w:val="008B6735"/>
    <w:rsid w:val="008B6CA1"/>
    <w:rsid w:val="008C0C6E"/>
    <w:rsid w:val="008C10E5"/>
    <w:rsid w:val="008C1CFA"/>
    <w:rsid w:val="008C1FF8"/>
    <w:rsid w:val="008C2D4A"/>
    <w:rsid w:val="008C5A6D"/>
    <w:rsid w:val="008C606D"/>
    <w:rsid w:val="008C6266"/>
    <w:rsid w:val="008C6602"/>
    <w:rsid w:val="008C70BC"/>
    <w:rsid w:val="008C7893"/>
    <w:rsid w:val="008D0AE3"/>
    <w:rsid w:val="008D1135"/>
    <w:rsid w:val="008D14BD"/>
    <w:rsid w:val="008D2DA2"/>
    <w:rsid w:val="008D3575"/>
    <w:rsid w:val="008D4C01"/>
    <w:rsid w:val="008D5614"/>
    <w:rsid w:val="008D68F6"/>
    <w:rsid w:val="008E0471"/>
    <w:rsid w:val="008E0A4B"/>
    <w:rsid w:val="008E132E"/>
    <w:rsid w:val="008E2669"/>
    <w:rsid w:val="008E38E2"/>
    <w:rsid w:val="008E6D57"/>
    <w:rsid w:val="008E6EFE"/>
    <w:rsid w:val="008E6FA0"/>
    <w:rsid w:val="008E7067"/>
    <w:rsid w:val="008E7397"/>
    <w:rsid w:val="008E7665"/>
    <w:rsid w:val="008F010E"/>
    <w:rsid w:val="008F05F2"/>
    <w:rsid w:val="008F0BE6"/>
    <w:rsid w:val="008F178D"/>
    <w:rsid w:val="008F3BE3"/>
    <w:rsid w:val="008F41A0"/>
    <w:rsid w:val="008F66BE"/>
    <w:rsid w:val="008F70BA"/>
    <w:rsid w:val="008F7F8C"/>
    <w:rsid w:val="00900022"/>
    <w:rsid w:val="009015FA"/>
    <w:rsid w:val="00901CCF"/>
    <w:rsid w:val="00904085"/>
    <w:rsid w:val="009050AB"/>
    <w:rsid w:val="009062E0"/>
    <w:rsid w:val="00906615"/>
    <w:rsid w:val="0090679E"/>
    <w:rsid w:val="00907112"/>
    <w:rsid w:val="00910D36"/>
    <w:rsid w:val="0091113D"/>
    <w:rsid w:val="0091176A"/>
    <w:rsid w:val="0091305A"/>
    <w:rsid w:val="00913F49"/>
    <w:rsid w:val="009140F3"/>
    <w:rsid w:val="00915DB5"/>
    <w:rsid w:val="00916EF5"/>
    <w:rsid w:val="009175FB"/>
    <w:rsid w:val="00920C6F"/>
    <w:rsid w:val="009236C1"/>
    <w:rsid w:val="00923FCE"/>
    <w:rsid w:val="00924ADD"/>
    <w:rsid w:val="00925E7E"/>
    <w:rsid w:val="00926475"/>
    <w:rsid w:val="009269DA"/>
    <w:rsid w:val="00927AD8"/>
    <w:rsid w:val="009306DA"/>
    <w:rsid w:val="00930ACA"/>
    <w:rsid w:val="00931321"/>
    <w:rsid w:val="0093155F"/>
    <w:rsid w:val="009320DC"/>
    <w:rsid w:val="00932813"/>
    <w:rsid w:val="00933322"/>
    <w:rsid w:val="0093585D"/>
    <w:rsid w:val="00935D39"/>
    <w:rsid w:val="00935DC3"/>
    <w:rsid w:val="00936076"/>
    <w:rsid w:val="009362D3"/>
    <w:rsid w:val="00936326"/>
    <w:rsid w:val="0093691F"/>
    <w:rsid w:val="00937E9F"/>
    <w:rsid w:val="00941333"/>
    <w:rsid w:val="00941A77"/>
    <w:rsid w:val="00942142"/>
    <w:rsid w:val="009427FE"/>
    <w:rsid w:val="00942E3A"/>
    <w:rsid w:val="0094409B"/>
    <w:rsid w:val="00944A40"/>
    <w:rsid w:val="009452DC"/>
    <w:rsid w:val="00945906"/>
    <w:rsid w:val="00945E93"/>
    <w:rsid w:val="00950044"/>
    <w:rsid w:val="009506AB"/>
    <w:rsid w:val="00951D26"/>
    <w:rsid w:val="00951FE4"/>
    <w:rsid w:val="009525AF"/>
    <w:rsid w:val="009532FB"/>
    <w:rsid w:val="00954BBF"/>
    <w:rsid w:val="0095570A"/>
    <w:rsid w:val="0096070B"/>
    <w:rsid w:val="00960A93"/>
    <w:rsid w:val="00961FA9"/>
    <w:rsid w:val="0096234A"/>
    <w:rsid w:val="0096291D"/>
    <w:rsid w:val="009632FD"/>
    <w:rsid w:val="00963F58"/>
    <w:rsid w:val="00963FBC"/>
    <w:rsid w:val="00964088"/>
    <w:rsid w:val="009654D2"/>
    <w:rsid w:val="00965542"/>
    <w:rsid w:val="00965545"/>
    <w:rsid w:val="00966EF2"/>
    <w:rsid w:val="00967688"/>
    <w:rsid w:val="00967DA4"/>
    <w:rsid w:val="00967DC9"/>
    <w:rsid w:val="00970AA5"/>
    <w:rsid w:val="00970C67"/>
    <w:rsid w:val="00972526"/>
    <w:rsid w:val="00973008"/>
    <w:rsid w:val="00973812"/>
    <w:rsid w:val="0097453B"/>
    <w:rsid w:val="009748BB"/>
    <w:rsid w:val="00975834"/>
    <w:rsid w:val="00975BBE"/>
    <w:rsid w:val="009763C7"/>
    <w:rsid w:val="00976E74"/>
    <w:rsid w:val="00977B9A"/>
    <w:rsid w:val="00977D75"/>
    <w:rsid w:val="009804F7"/>
    <w:rsid w:val="00980EAB"/>
    <w:rsid w:val="009813CB"/>
    <w:rsid w:val="00981499"/>
    <w:rsid w:val="009830CD"/>
    <w:rsid w:val="00983614"/>
    <w:rsid w:val="009840D1"/>
    <w:rsid w:val="0098433E"/>
    <w:rsid w:val="00985563"/>
    <w:rsid w:val="009859E0"/>
    <w:rsid w:val="00985BEB"/>
    <w:rsid w:val="00986E11"/>
    <w:rsid w:val="00990F36"/>
    <w:rsid w:val="0099199C"/>
    <w:rsid w:val="00992EC7"/>
    <w:rsid w:val="0099372A"/>
    <w:rsid w:val="009938D0"/>
    <w:rsid w:val="00994738"/>
    <w:rsid w:val="00994A12"/>
    <w:rsid w:val="00995518"/>
    <w:rsid w:val="00996C5A"/>
    <w:rsid w:val="009974E7"/>
    <w:rsid w:val="00997576"/>
    <w:rsid w:val="00997FC5"/>
    <w:rsid w:val="009A05AA"/>
    <w:rsid w:val="009A0B01"/>
    <w:rsid w:val="009A125B"/>
    <w:rsid w:val="009A131B"/>
    <w:rsid w:val="009A1EAE"/>
    <w:rsid w:val="009A2A4A"/>
    <w:rsid w:val="009A4956"/>
    <w:rsid w:val="009A541B"/>
    <w:rsid w:val="009A64AF"/>
    <w:rsid w:val="009A69B6"/>
    <w:rsid w:val="009A7895"/>
    <w:rsid w:val="009A79DF"/>
    <w:rsid w:val="009B05DE"/>
    <w:rsid w:val="009B1244"/>
    <w:rsid w:val="009B21BA"/>
    <w:rsid w:val="009B31A7"/>
    <w:rsid w:val="009B5121"/>
    <w:rsid w:val="009B5D0A"/>
    <w:rsid w:val="009B787C"/>
    <w:rsid w:val="009B794D"/>
    <w:rsid w:val="009C0073"/>
    <w:rsid w:val="009C0423"/>
    <w:rsid w:val="009C0AD0"/>
    <w:rsid w:val="009C175D"/>
    <w:rsid w:val="009C1B4D"/>
    <w:rsid w:val="009C1B4F"/>
    <w:rsid w:val="009C211E"/>
    <w:rsid w:val="009C34DA"/>
    <w:rsid w:val="009C3C10"/>
    <w:rsid w:val="009C491C"/>
    <w:rsid w:val="009C5D9E"/>
    <w:rsid w:val="009C5FEA"/>
    <w:rsid w:val="009C6673"/>
    <w:rsid w:val="009C6C13"/>
    <w:rsid w:val="009D0904"/>
    <w:rsid w:val="009D21C7"/>
    <w:rsid w:val="009D22A6"/>
    <w:rsid w:val="009D264E"/>
    <w:rsid w:val="009D2850"/>
    <w:rsid w:val="009D2915"/>
    <w:rsid w:val="009D3751"/>
    <w:rsid w:val="009D3DF0"/>
    <w:rsid w:val="009D3F61"/>
    <w:rsid w:val="009D48F1"/>
    <w:rsid w:val="009D4F6E"/>
    <w:rsid w:val="009D5E6F"/>
    <w:rsid w:val="009D6006"/>
    <w:rsid w:val="009D6C7F"/>
    <w:rsid w:val="009D788B"/>
    <w:rsid w:val="009E03CB"/>
    <w:rsid w:val="009E049F"/>
    <w:rsid w:val="009E1041"/>
    <w:rsid w:val="009E212D"/>
    <w:rsid w:val="009E3892"/>
    <w:rsid w:val="009E4546"/>
    <w:rsid w:val="009E455B"/>
    <w:rsid w:val="009E4A46"/>
    <w:rsid w:val="009E4C0B"/>
    <w:rsid w:val="009E769F"/>
    <w:rsid w:val="009E7EC2"/>
    <w:rsid w:val="009F05EC"/>
    <w:rsid w:val="009F0C7E"/>
    <w:rsid w:val="009F0EDA"/>
    <w:rsid w:val="009F31CB"/>
    <w:rsid w:val="009F3A75"/>
    <w:rsid w:val="009F443B"/>
    <w:rsid w:val="009F54C5"/>
    <w:rsid w:val="009F56A6"/>
    <w:rsid w:val="009F69F1"/>
    <w:rsid w:val="009F6FBC"/>
    <w:rsid w:val="009F7205"/>
    <w:rsid w:val="009F75E9"/>
    <w:rsid w:val="009F76F9"/>
    <w:rsid w:val="00A0008B"/>
    <w:rsid w:val="00A01843"/>
    <w:rsid w:val="00A02547"/>
    <w:rsid w:val="00A02629"/>
    <w:rsid w:val="00A0306B"/>
    <w:rsid w:val="00A04BE7"/>
    <w:rsid w:val="00A05047"/>
    <w:rsid w:val="00A05B1A"/>
    <w:rsid w:val="00A05E58"/>
    <w:rsid w:val="00A06920"/>
    <w:rsid w:val="00A06C7A"/>
    <w:rsid w:val="00A1066B"/>
    <w:rsid w:val="00A10A37"/>
    <w:rsid w:val="00A112F4"/>
    <w:rsid w:val="00A12664"/>
    <w:rsid w:val="00A1354F"/>
    <w:rsid w:val="00A13B46"/>
    <w:rsid w:val="00A14372"/>
    <w:rsid w:val="00A14DDC"/>
    <w:rsid w:val="00A154F0"/>
    <w:rsid w:val="00A15BCC"/>
    <w:rsid w:val="00A166B0"/>
    <w:rsid w:val="00A167AD"/>
    <w:rsid w:val="00A168AE"/>
    <w:rsid w:val="00A20E3B"/>
    <w:rsid w:val="00A238B1"/>
    <w:rsid w:val="00A24045"/>
    <w:rsid w:val="00A27451"/>
    <w:rsid w:val="00A27D63"/>
    <w:rsid w:val="00A27E37"/>
    <w:rsid w:val="00A305BB"/>
    <w:rsid w:val="00A32EF3"/>
    <w:rsid w:val="00A33445"/>
    <w:rsid w:val="00A3546A"/>
    <w:rsid w:val="00A36D23"/>
    <w:rsid w:val="00A36D7A"/>
    <w:rsid w:val="00A36E83"/>
    <w:rsid w:val="00A40315"/>
    <w:rsid w:val="00A404DD"/>
    <w:rsid w:val="00A420AC"/>
    <w:rsid w:val="00A426F9"/>
    <w:rsid w:val="00A430A5"/>
    <w:rsid w:val="00A43133"/>
    <w:rsid w:val="00A43167"/>
    <w:rsid w:val="00A43C20"/>
    <w:rsid w:val="00A4430D"/>
    <w:rsid w:val="00A461A3"/>
    <w:rsid w:val="00A46E1B"/>
    <w:rsid w:val="00A4710E"/>
    <w:rsid w:val="00A4747B"/>
    <w:rsid w:val="00A47E23"/>
    <w:rsid w:val="00A50A05"/>
    <w:rsid w:val="00A50F02"/>
    <w:rsid w:val="00A52451"/>
    <w:rsid w:val="00A52AE3"/>
    <w:rsid w:val="00A535F3"/>
    <w:rsid w:val="00A53A6A"/>
    <w:rsid w:val="00A540C1"/>
    <w:rsid w:val="00A54432"/>
    <w:rsid w:val="00A5577F"/>
    <w:rsid w:val="00A563EF"/>
    <w:rsid w:val="00A5681F"/>
    <w:rsid w:val="00A56D00"/>
    <w:rsid w:val="00A57B9B"/>
    <w:rsid w:val="00A60265"/>
    <w:rsid w:val="00A6095F"/>
    <w:rsid w:val="00A60C13"/>
    <w:rsid w:val="00A60FBB"/>
    <w:rsid w:val="00A61CAF"/>
    <w:rsid w:val="00A6271B"/>
    <w:rsid w:val="00A6329F"/>
    <w:rsid w:val="00A63692"/>
    <w:rsid w:val="00A64AF0"/>
    <w:rsid w:val="00A64FD5"/>
    <w:rsid w:val="00A658EC"/>
    <w:rsid w:val="00A6651C"/>
    <w:rsid w:val="00A666C7"/>
    <w:rsid w:val="00A669C2"/>
    <w:rsid w:val="00A67089"/>
    <w:rsid w:val="00A67786"/>
    <w:rsid w:val="00A73B96"/>
    <w:rsid w:val="00A749A8"/>
    <w:rsid w:val="00A76E30"/>
    <w:rsid w:val="00A80143"/>
    <w:rsid w:val="00A832AB"/>
    <w:rsid w:val="00A83BEF"/>
    <w:rsid w:val="00A847C7"/>
    <w:rsid w:val="00A855D4"/>
    <w:rsid w:val="00A85799"/>
    <w:rsid w:val="00A86E0B"/>
    <w:rsid w:val="00A87717"/>
    <w:rsid w:val="00A877CD"/>
    <w:rsid w:val="00A87AF3"/>
    <w:rsid w:val="00A90FD7"/>
    <w:rsid w:val="00A91C28"/>
    <w:rsid w:val="00A92397"/>
    <w:rsid w:val="00A92B79"/>
    <w:rsid w:val="00A93911"/>
    <w:rsid w:val="00A95A66"/>
    <w:rsid w:val="00A95D41"/>
    <w:rsid w:val="00A95F40"/>
    <w:rsid w:val="00A96284"/>
    <w:rsid w:val="00A96521"/>
    <w:rsid w:val="00A970CD"/>
    <w:rsid w:val="00A9723F"/>
    <w:rsid w:val="00AA0B35"/>
    <w:rsid w:val="00AA10AB"/>
    <w:rsid w:val="00AA2987"/>
    <w:rsid w:val="00AA50E1"/>
    <w:rsid w:val="00AA6006"/>
    <w:rsid w:val="00AB0889"/>
    <w:rsid w:val="00AB1258"/>
    <w:rsid w:val="00AB1EA6"/>
    <w:rsid w:val="00AB3A8E"/>
    <w:rsid w:val="00AB482D"/>
    <w:rsid w:val="00AB4DD6"/>
    <w:rsid w:val="00AB50EE"/>
    <w:rsid w:val="00AB546F"/>
    <w:rsid w:val="00AB56B7"/>
    <w:rsid w:val="00AB56D7"/>
    <w:rsid w:val="00AB62DA"/>
    <w:rsid w:val="00AB6FA3"/>
    <w:rsid w:val="00AB7641"/>
    <w:rsid w:val="00AC068A"/>
    <w:rsid w:val="00AC1BA5"/>
    <w:rsid w:val="00AC2F3B"/>
    <w:rsid w:val="00AC4E31"/>
    <w:rsid w:val="00AC5C5F"/>
    <w:rsid w:val="00AC735C"/>
    <w:rsid w:val="00AD0260"/>
    <w:rsid w:val="00AD0837"/>
    <w:rsid w:val="00AD0A83"/>
    <w:rsid w:val="00AD2492"/>
    <w:rsid w:val="00AD26AD"/>
    <w:rsid w:val="00AD290A"/>
    <w:rsid w:val="00AD2F7E"/>
    <w:rsid w:val="00AD323F"/>
    <w:rsid w:val="00AD3853"/>
    <w:rsid w:val="00AD400F"/>
    <w:rsid w:val="00AD4B1F"/>
    <w:rsid w:val="00AD564C"/>
    <w:rsid w:val="00AD7E34"/>
    <w:rsid w:val="00AE0563"/>
    <w:rsid w:val="00AE0A40"/>
    <w:rsid w:val="00AE1CB2"/>
    <w:rsid w:val="00AE23A8"/>
    <w:rsid w:val="00AE2950"/>
    <w:rsid w:val="00AE33CF"/>
    <w:rsid w:val="00AE355E"/>
    <w:rsid w:val="00AE3EEF"/>
    <w:rsid w:val="00AE5A6D"/>
    <w:rsid w:val="00AE6A8F"/>
    <w:rsid w:val="00AE6F70"/>
    <w:rsid w:val="00AE7857"/>
    <w:rsid w:val="00AE7D26"/>
    <w:rsid w:val="00AF019C"/>
    <w:rsid w:val="00AF1722"/>
    <w:rsid w:val="00AF26BD"/>
    <w:rsid w:val="00AF2ABC"/>
    <w:rsid w:val="00AF3A44"/>
    <w:rsid w:val="00AF4746"/>
    <w:rsid w:val="00AF4CE6"/>
    <w:rsid w:val="00AF4D22"/>
    <w:rsid w:val="00AF5721"/>
    <w:rsid w:val="00AF58AB"/>
    <w:rsid w:val="00AF7AA1"/>
    <w:rsid w:val="00B012A2"/>
    <w:rsid w:val="00B01D89"/>
    <w:rsid w:val="00B0203D"/>
    <w:rsid w:val="00B02D1D"/>
    <w:rsid w:val="00B02D49"/>
    <w:rsid w:val="00B03D54"/>
    <w:rsid w:val="00B04B81"/>
    <w:rsid w:val="00B055DA"/>
    <w:rsid w:val="00B05C0C"/>
    <w:rsid w:val="00B06AFA"/>
    <w:rsid w:val="00B1065E"/>
    <w:rsid w:val="00B10F88"/>
    <w:rsid w:val="00B127DE"/>
    <w:rsid w:val="00B1309C"/>
    <w:rsid w:val="00B13896"/>
    <w:rsid w:val="00B15BCE"/>
    <w:rsid w:val="00B15FA9"/>
    <w:rsid w:val="00B178AC"/>
    <w:rsid w:val="00B17BB3"/>
    <w:rsid w:val="00B210ED"/>
    <w:rsid w:val="00B2124D"/>
    <w:rsid w:val="00B2203E"/>
    <w:rsid w:val="00B227FD"/>
    <w:rsid w:val="00B244D3"/>
    <w:rsid w:val="00B25110"/>
    <w:rsid w:val="00B2700C"/>
    <w:rsid w:val="00B308FA"/>
    <w:rsid w:val="00B312C6"/>
    <w:rsid w:val="00B3193F"/>
    <w:rsid w:val="00B32154"/>
    <w:rsid w:val="00B321BA"/>
    <w:rsid w:val="00B327AB"/>
    <w:rsid w:val="00B32C55"/>
    <w:rsid w:val="00B333F6"/>
    <w:rsid w:val="00B33D9E"/>
    <w:rsid w:val="00B3447A"/>
    <w:rsid w:val="00B3498D"/>
    <w:rsid w:val="00B34FC2"/>
    <w:rsid w:val="00B35410"/>
    <w:rsid w:val="00B36B40"/>
    <w:rsid w:val="00B4057A"/>
    <w:rsid w:val="00B408A2"/>
    <w:rsid w:val="00B43072"/>
    <w:rsid w:val="00B43659"/>
    <w:rsid w:val="00B43986"/>
    <w:rsid w:val="00B46058"/>
    <w:rsid w:val="00B470FB"/>
    <w:rsid w:val="00B47D3A"/>
    <w:rsid w:val="00B50252"/>
    <w:rsid w:val="00B50E25"/>
    <w:rsid w:val="00B52285"/>
    <w:rsid w:val="00B52405"/>
    <w:rsid w:val="00B55278"/>
    <w:rsid w:val="00B558E1"/>
    <w:rsid w:val="00B561F2"/>
    <w:rsid w:val="00B568D7"/>
    <w:rsid w:val="00B576D9"/>
    <w:rsid w:val="00B579E0"/>
    <w:rsid w:val="00B57C0F"/>
    <w:rsid w:val="00B601D6"/>
    <w:rsid w:val="00B60C43"/>
    <w:rsid w:val="00B6136A"/>
    <w:rsid w:val="00B61735"/>
    <w:rsid w:val="00B617E6"/>
    <w:rsid w:val="00B63049"/>
    <w:rsid w:val="00B63DE3"/>
    <w:rsid w:val="00B65B64"/>
    <w:rsid w:val="00B66223"/>
    <w:rsid w:val="00B66714"/>
    <w:rsid w:val="00B66BAD"/>
    <w:rsid w:val="00B66E36"/>
    <w:rsid w:val="00B67279"/>
    <w:rsid w:val="00B70063"/>
    <w:rsid w:val="00B709D0"/>
    <w:rsid w:val="00B719A7"/>
    <w:rsid w:val="00B71B20"/>
    <w:rsid w:val="00B71C28"/>
    <w:rsid w:val="00B7393A"/>
    <w:rsid w:val="00B7417D"/>
    <w:rsid w:val="00B768B3"/>
    <w:rsid w:val="00B76E2E"/>
    <w:rsid w:val="00B77802"/>
    <w:rsid w:val="00B82224"/>
    <w:rsid w:val="00B823D3"/>
    <w:rsid w:val="00B8456D"/>
    <w:rsid w:val="00B8467D"/>
    <w:rsid w:val="00B84914"/>
    <w:rsid w:val="00B85D06"/>
    <w:rsid w:val="00B86435"/>
    <w:rsid w:val="00B86A4D"/>
    <w:rsid w:val="00B87A55"/>
    <w:rsid w:val="00B90073"/>
    <w:rsid w:val="00B90706"/>
    <w:rsid w:val="00B92E15"/>
    <w:rsid w:val="00B92FF4"/>
    <w:rsid w:val="00B93DD3"/>
    <w:rsid w:val="00B94A16"/>
    <w:rsid w:val="00B94B03"/>
    <w:rsid w:val="00B95B98"/>
    <w:rsid w:val="00B960FC"/>
    <w:rsid w:val="00B96449"/>
    <w:rsid w:val="00BA353C"/>
    <w:rsid w:val="00BA3835"/>
    <w:rsid w:val="00BA39F3"/>
    <w:rsid w:val="00BA4338"/>
    <w:rsid w:val="00BA4937"/>
    <w:rsid w:val="00BA4C11"/>
    <w:rsid w:val="00BA6146"/>
    <w:rsid w:val="00BA62E0"/>
    <w:rsid w:val="00BA6361"/>
    <w:rsid w:val="00BA65C0"/>
    <w:rsid w:val="00BA7C22"/>
    <w:rsid w:val="00BB0611"/>
    <w:rsid w:val="00BB0B14"/>
    <w:rsid w:val="00BB106E"/>
    <w:rsid w:val="00BB1769"/>
    <w:rsid w:val="00BB231F"/>
    <w:rsid w:val="00BB23E8"/>
    <w:rsid w:val="00BB300E"/>
    <w:rsid w:val="00BB3D13"/>
    <w:rsid w:val="00BB43A4"/>
    <w:rsid w:val="00BB455D"/>
    <w:rsid w:val="00BB5580"/>
    <w:rsid w:val="00BB5B37"/>
    <w:rsid w:val="00BB6271"/>
    <w:rsid w:val="00BB69C6"/>
    <w:rsid w:val="00BB72F6"/>
    <w:rsid w:val="00BB7DC6"/>
    <w:rsid w:val="00BC0DD5"/>
    <w:rsid w:val="00BC13AE"/>
    <w:rsid w:val="00BC23D4"/>
    <w:rsid w:val="00BC24DA"/>
    <w:rsid w:val="00BC4AD6"/>
    <w:rsid w:val="00BC5138"/>
    <w:rsid w:val="00BC5BB8"/>
    <w:rsid w:val="00BC7041"/>
    <w:rsid w:val="00BD277C"/>
    <w:rsid w:val="00BD2FE7"/>
    <w:rsid w:val="00BD3518"/>
    <w:rsid w:val="00BD5C1D"/>
    <w:rsid w:val="00BD6C65"/>
    <w:rsid w:val="00BD72BF"/>
    <w:rsid w:val="00BE0B37"/>
    <w:rsid w:val="00BE2B77"/>
    <w:rsid w:val="00BE32F3"/>
    <w:rsid w:val="00BE3E4D"/>
    <w:rsid w:val="00BE5203"/>
    <w:rsid w:val="00BE535D"/>
    <w:rsid w:val="00BE6922"/>
    <w:rsid w:val="00BF0300"/>
    <w:rsid w:val="00BF37FD"/>
    <w:rsid w:val="00BF3D6C"/>
    <w:rsid w:val="00BF45F1"/>
    <w:rsid w:val="00BF4856"/>
    <w:rsid w:val="00BF56CF"/>
    <w:rsid w:val="00BF6527"/>
    <w:rsid w:val="00BF6D1D"/>
    <w:rsid w:val="00BF70A2"/>
    <w:rsid w:val="00BF7539"/>
    <w:rsid w:val="00C01039"/>
    <w:rsid w:val="00C0109D"/>
    <w:rsid w:val="00C01BCC"/>
    <w:rsid w:val="00C021D7"/>
    <w:rsid w:val="00C02935"/>
    <w:rsid w:val="00C0306F"/>
    <w:rsid w:val="00C03FCA"/>
    <w:rsid w:val="00C045EE"/>
    <w:rsid w:val="00C04F62"/>
    <w:rsid w:val="00C06317"/>
    <w:rsid w:val="00C065D3"/>
    <w:rsid w:val="00C06B3E"/>
    <w:rsid w:val="00C06BEA"/>
    <w:rsid w:val="00C07024"/>
    <w:rsid w:val="00C11257"/>
    <w:rsid w:val="00C12720"/>
    <w:rsid w:val="00C128AB"/>
    <w:rsid w:val="00C12BF1"/>
    <w:rsid w:val="00C13D59"/>
    <w:rsid w:val="00C14022"/>
    <w:rsid w:val="00C141BA"/>
    <w:rsid w:val="00C151A2"/>
    <w:rsid w:val="00C16F51"/>
    <w:rsid w:val="00C17A20"/>
    <w:rsid w:val="00C20AE7"/>
    <w:rsid w:val="00C2189F"/>
    <w:rsid w:val="00C21C9A"/>
    <w:rsid w:val="00C25190"/>
    <w:rsid w:val="00C25CDA"/>
    <w:rsid w:val="00C2703A"/>
    <w:rsid w:val="00C2737F"/>
    <w:rsid w:val="00C27705"/>
    <w:rsid w:val="00C277F0"/>
    <w:rsid w:val="00C30D0C"/>
    <w:rsid w:val="00C317E8"/>
    <w:rsid w:val="00C348F3"/>
    <w:rsid w:val="00C35C9D"/>
    <w:rsid w:val="00C401B3"/>
    <w:rsid w:val="00C41751"/>
    <w:rsid w:val="00C418B1"/>
    <w:rsid w:val="00C4232F"/>
    <w:rsid w:val="00C4322A"/>
    <w:rsid w:val="00C43D2D"/>
    <w:rsid w:val="00C447C3"/>
    <w:rsid w:val="00C4612C"/>
    <w:rsid w:val="00C46402"/>
    <w:rsid w:val="00C4661D"/>
    <w:rsid w:val="00C46C38"/>
    <w:rsid w:val="00C473CD"/>
    <w:rsid w:val="00C47C9F"/>
    <w:rsid w:val="00C50E67"/>
    <w:rsid w:val="00C511C1"/>
    <w:rsid w:val="00C5128D"/>
    <w:rsid w:val="00C528A4"/>
    <w:rsid w:val="00C533C2"/>
    <w:rsid w:val="00C5413F"/>
    <w:rsid w:val="00C558F6"/>
    <w:rsid w:val="00C56D06"/>
    <w:rsid w:val="00C6006B"/>
    <w:rsid w:val="00C61373"/>
    <w:rsid w:val="00C623A6"/>
    <w:rsid w:val="00C63493"/>
    <w:rsid w:val="00C63718"/>
    <w:rsid w:val="00C63DD4"/>
    <w:rsid w:val="00C64E19"/>
    <w:rsid w:val="00C650B3"/>
    <w:rsid w:val="00C656B2"/>
    <w:rsid w:val="00C66CAA"/>
    <w:rsid w:val="00C678DB"/>
    <w:rsid w:val="00C67C50"/>
    <w:rsid w:val="00C70B3E"/>
    <w:rsid w:val="00C719BB"/>
    <w:rsid w:val="00C726C2"/>
    <w:rsid w:val="00C72AA1"/>
    <w:rsid w:val="00C73596"/>
    <w:rsid w:val="00C74473"/>
    <w:rsid w:val="00C7467A"/>
    <w:rsid w:val="00C74964"/>
    <w:rsid w:val="00C74A9E"/>
    <w:rsid w:val="00C74BA5"/>
    <w:rsid w:val="00C74C58"/>
    <w:rsid w:val="00C75071"/>
    <w:rsid w:val="00C75076"/>
    <w:rsid w:val="00C7689A"/>
    <w:rsid w:val="00C7727E"/>
    <w:rsid w:val="00C810A1"/>
    <w:rsid w:val="00C81C99"/>
    <w:rsid w:val="00C8290A"/>
    <w:rsid w:val="00C8354A"/>
    <w:rsid w:val="00C84545"/>
    <w:rsid w:val="00C84BAC"/>
    <w:rsid w:val="00C85BBB"/>
    <w:rsid w:val="00C86EAD"/>
    <w:rsid w:val="00C90213"/>
    <w:rsid w:val="00C90C09"/>
    <w:rsid w:val="00C91E6A"/>
    <w:rsid w:val="00C92F16"/>
    <w:rsid w:val="00C94CB8"/>
    <w:rsid w:val="00C94D69"/>
    <w:rsid w:val="00C97141"/>
    <w:rsid w:val="00CA0477"/>
    <w:rsid w:val="00CA073D"/>
    <w:rsid w:val="00CA269F"/>
    <w:rsid w:val="00CA5324"/>
    <w:rsid w:val="00CA5DD3"/>
    <w:rsid w:val="00CA5FB2"/>
    <w:rsid w:val="00CA65B2"/>
    <w:rsid w:val="00CA7D8E"/>
    <w:rsid w:val="00CB0366"/>
    <w:rsid w:val="00CB15E4"/>
    <w:rsid w:val="00CB1B24"/>
    <w:rsid w:val="00CB363D"/>
    <w:rsid w:val="00CB401A"/>
    <w:rsid w:val="00CB4782"/>
    <w:rsid w:val="00CB53C7"/>
    <w:rsid w:val="00CB5B7C"/>
    <w:rsid w:val="00CB63A5"/>
    <w:rsid w:val="00CB68E6"/>
    <w:rsid w:val="00CB6D6F"/>
    <w:rsid w:val="00CB7A5B"/>
    <w:rsid w:val="00CB7B52"/>
    <w:rsid w:val="00CC0EE8"/>
    <w:rsid w:val="00CC0F17"/>
    <w:rsid w:val="00CC1D55"/>
    <w:rsid w:val="00CC1FAB"/>
    <w:rsid w:val="00CC2E74"/>
    <w:rsid w:val="00CC2F74"/>
    <w:rsid w:val="00CC3559"/>
    <w:rsid w:val="00CC6B55"/>
    <w:rsid w:val="00CC6F8D"/>
    <w:rsid w:val="00CC7F04"/>
    <w:rsid w:val="00CD0A0D"/>
    <w:rsid w:val="00CD170C"/>
    <w:rsid w:val="00CD5112"/>
    <w:rsid w:val="00CD6912"/>
    <w:rsid w:val="00CD75AF"/>
    <w:rsid w:val="00CE0152"/>
    <w:rsid w:val="00CE0315"/>
    <w:rsid w:val="00CE0569"/>
    <w:rsid w:val="00CE070A"/>
    <w:rsid w:val="00CE23AE"/>
    <w:rsid w:val="00CE23F9"/>
    <w:rsid w:val="00CE27EE"/>
    <w:rsid w:val="00CE2B2E"/>
    <w:rsid w:val="00CE2D13"/>
    <w:rsid w:val="00CE4613"/>
    <w:rsid w:val="00CE6F4A"/>
    <w:rsid w:val="00CF01B7"/>
    <w:rsid w:val="00CF0AF6"/>
    <w:rsid w:val="00CF0E40"/>
    <w:rsid w:val="00CF10F6"/>
    <w:rsid w:val="00CF112B"/>
    <w:rsid w:val="00CF1161"/>
    <w:rsid w:val="00CF1661"/>
    <w:rsid w:val="00CF1A8C"/>
    <w:rsid w:val="00CF24CB"/>
    <w:rsid w:val="00CF257D"/>
    <w:rsid w:val="00CF3B03"/>
    <w:rsid w:val="00CF3EB2"/>
    <w:rsid w:val="00CF43CF"/>
    <w:rsid w:val="00CF61BE"/>
    <w:rsid w:val="00CF642B"/>
    <w:rsid w:val="00CF673E"/>
    <w:rsid w:val="00CF7339"/>
    <w:rsid w:val="00CF7F24"/>
    <w:rsid w:val="00D007DE"/>
    <w:rsid w:val="00D00F78"/>
    <w:rsid w:val="00D01038"/>
    <w:rsid w:val="00D012EF"/>
    <w:rsid w:val="00D02746"/>
    <w:rsid w:val="00D045FD"/>
    <w:rsid w:val="00D050C8"/>
    <w:rsid w:val="00D05797"/>
    <w:rsid w:val="00D0686A"/>
    <w:rsid w:val="00D06ED2"/>
    <w:rsid w:val="00D07501"/>
    <w:rsid w:val="00D07DD6"/>
    <w:rsid w:val="00D1096E"/>
    <w:rsid w:val="00D12A1D"/>
    <w:rsid w:val="00D141A0"/>
    <w:rsid w:val="00D150E9"/>
    <w:rsid w:val="00D15BD4"/>
    <w:rsid w:val="00D15ECA"/>
    <w:rsid w:val="00D16654"/>
    <w:rsid w:val="00D17EEC"/>
    <w:rsid w:val="00D2024D"/>
    <w:rsid w:val="00D20876"/>
    <w:rsid w:val="00D20980"/>
    <w:rsid w:val="00D21475"/>
    <w:rsid w:val="00D22951"/>
    <w:rsid w:val="00D23304"/>
    <w:rsid w:val="00D24F7A"/>
    <w:rsid w:val="00D25D52"/>
    <w:rsid w:val="00D264B0"/>
    <w:rsid w:val="00D267A0"/>
    <w:rsid w:val="00D269F4"/>
    <w:rsid w:val="00D26E1A"/>
    <w:rsid w:val="00D276BE"/>
    <w:rsid w:val="00D27D18"/>
    <w:rsid w:val="00D32943"/>
    <w:rsid w:val="00D333CC"/>
    <w:rsid w:val="00D35906"/>
    <w:rsid w:val="00D35B38"/>
    <w:rsid w:val="00D36DD5"/>
    <w:rsid w:val="00D37A03"/>
    <w:rsid w:val="00D4025B"/>
    <w:rsid w:val="00D4034C"/>
    <w:rsid w:val="00D407E3"/>
    <w:rsid w:val="00D411F9"/>
    <w:rsid w:val="00D4225C"/>
    <w:rsid w:val="00D428C9"/>
    <w:rsid w:val="00D42D24"/>
    <w:rsid w:val="00D42FD8"/>
    <w:rsid w:val="00D433FC"/>
    <w:rsid w:val="00D43D53"/>
    <w:rsid w:val="00D444CB"/>
    <w:rsid w:val="00D45788"/>
    <w:rsid w:val="00D46538"/>
    <w:rsid w:val="00D46D82"/>
    <w:rsid w:val="00D471F2"/>
    <w:rsid w:val="00D47367"/>
    <w:rsid w:val="00D502DA"/>
    <w:rsid w:val="00D50618"/>
    <w:rsid w:val="00D5076D"/>
    <w:rsid w:val="00D51279"/>
    <w:rsid w:val="00D51613"/>
    <w:rsid w:val="00D5377B"/>
    <w:rsid w:val="00D55A58"/>
    <w:rsid w:val="00D55E42"/>
    <w:rsid w:val="00D568F3"/>
    <w:rsid w:val="00D5765F"/>
    <w:rsid w:val="00D577EE"/>
    <w:rsid w:val="00D6236D"/>
    <w:rsid w:val="00D6266D"/>
    <w:rsid w:val="00D63E8A"/>
    <w:rsid w:val="00D65F4B"/>
    <w:rsid w:val="00D66E78"/>
    <w:rsid w:val="00D66F34"/>
    <w:rsid w:val="00D671F7"/>
    <w:rsid w:val="00D7025E"/>
    <w:rsid w:val="00D706C8"/>
    <w:rsid w:val="00D7105B"/>
    <w:rsid w:val="00D731F6"/>
    <w:rsid w:val="00D7399B"/>
    <w:rsid w:val="00D74112"/>
    <w:rsid w:val="00D741A9"/>
    <w:rsid w:val="00D74C0A"/>
    <w:rsid w:val="00D74C0B"/>
    <w:rsid w:val="00D758C8"/>
    <w:rsid w:val="00D75E9C"/>
    <w:rsid w:val="00D75F05"/>
    <w:rsid w:val="00D76363"/>
    <w:rsid w:val="00D7679D"/>
    <w:rsid w:val="00D7687F"/>
    <w:rsid w:val="00D77314"/>
    <w:rsid w:val="00D80547"/>
    <w:rsid w:val="00D815B9"/>
    <w:rsid w:val="00D825FF"/>
    <w:rsid w:val="00D83460"/>
    <w:rsid w:val="00D85129"/>
    <w:rsid w:val="00D85708"/>
    <w:rsid w:val="00D913CC"/>
    <w:rsid w:val="00D91EE4"/>
    <w:rsid w:val="00D92A77"/>
    <w:rsid w:val="00D93A43"/>
    <w:rsid w:val="00D94002"/>
    <w:rsid w:val="00D953B0"/>
    <w:rsid w:val="00D978D1"/>
    <w:rsid w:val="00DA0C62"/>
    <w:rsid w:val="00DA1C40"/>
    <w:rsid w:val="00DA3641"/>
    <w:rsid w:val="00DA5B7F"/>
    <w:rsid w:val="00DA6091"/>
    <w:rsid w:val="00DA6849"/>
    <w:rsid w:val="00DA7745"/>
    <w:rsid w:val="00DA7AA8"/>
    <w:rsid w:val="00DB08E6"/>
    <w:rsid w:val="00DB0FC5"/>
    <w:rsid w:val="00DB0FD0"/>
    <w:rsid w:val="00DB14A4"/>
    <w:rsid w:val="00DB1B1C"/>
    <w:rsid w:val="00DB2A60"/>
    <w:rsid w:val="00DB2C88"/>
    <w:rsid w:val="00DB4043"/>
    <w:rsid w:val="00DB5BA4"/>
    <w:rsid w:val="00DB5E1B"/>
    <w:rsid w:val="00DB645E"/>
    <w:rsid w:val="00DC105A"/>
    <w:rsid w:val="00DC1B90"/>
    <w:rsid w:val="00DC1DD0"/>
    <w:rsid w:val="00DC3055"/>
    <w:rsid w:val="00DC3D91"/>
    <w:rsid w:val="00DC41D8"/>
    <w:rsid w:val="00DC4465"/>
    <w:rsid w:val="00DC4771"/>
    <w:rsid w:val="00DC4F22"/>
    <w:rsid w:val="00DC58C6"/>
    <w:rsid w:val="00DC7B41"/>
    <w:rsid w:val="00DC7C93"/>
    <w:rsid w:val="00DD0326"/>
    <w:rsid w:val="00DD0487"/>
    <w:rsid w:val="00DD0B23"/>
    <w:rsid w:val="00DD105B"/>
    <w:rsid w:val="00DD2548"/>
    <w:rsid w:val="00DD297F"/>
    <w:rsid w:val="00DD2D70"/>
    <w:rsid w:val="00DD40E4"/>
    <w:rsid w:val="00DD4E62"/>
    <w:rsid w:val="00DD537F"/>
    <w:rsid w:val="00DD6230"/>
    <w:rsid w:val="00DD62EB"/>
    <w:rsid w:val="00DD6965"/>
    <w:rsid w:val="00DD6A74"/>
    <w:rsid w:val="00DD7500"/>
    <w:rsid w:val="00DE0158"/>
    <w:rsid w:val="00DE1BBC"/>
    <w:rsid w:val="00DE2605"/>
    <w:rsid w:val="00DE274B"/>
    <w:rsid w:val="00DE2941"/>
    <w:rsid w:val="00DE3EDF"/>
    <w:rsid w:val="00DE50DB"/>
    <w:rsid w:val="00DE7B34"/>
    <w:rsid w:val="00DF0E4C"/>
    <w:rsid w:val="00DF0F69"/>
    <w:rsid w:val="00DF3806"/>
    <w:rsid w:val="00DF41B6"/>
    <w:rsid w:val="00DF4511"/>
    <w:rsid w:val="00DF5050"/>
    <w:rsid w:val="00DF50D5"/>
    <w:rsid w:val="00DF55A3"/>
    <w:rsid w:val="00DF62DE"/>
    <w:rsid w:val="00DF684B"/>
    <w:rsid w:val="00DF7768"/>
    <w:rsid w:val="00E0075A"/>
    <w:rsid w:val="00E00BD8"/>
    <w:rsid w:val="00E01141"/>
    <w:rsid w:val="00E01973"/>
    <w:rsid w:val="00E01A29"/>
    <w:rsid w:val="00E01D86"/>
    <w:rsid w:val="00E03B3B"/>
    <w:rsid w:val="00E04A4C"/>
    <w:rsid w:val="00E065A2"/>
    <w:rsid w:val="00E067A9"/>
    <w:rsid w:val="00E07546"/>
    <w:rsid w:val="00E07777"/>
    <w:rsid w:val="00E10AAE"/>
    <w:rsid w:val="00E10F60"/>
    <w:rsid w:val="00E1192A"/>
    <w:rsid w:val="00E11B5A"/>
    <w:rsid w:val="00E12492"/>
    <w:rsid w:val="00E1254C"/>
    <w:rsid w:val="00E1274A"/>
    <w:rsid w:val="00E14C77"/>
    <w:rsid w:val="00E15128"/>
    <w:rsid w:val="00E16087"/>
    <w:rsid w:val="00E1656D"/>
    <w:rsid w:val="00E1667B"/>
    <w:rsid w:val="00E20518"/>
    <w:rsid w:val="00E218E4"/>
    <w:rsid w:val="00E22502"/>
    <w:rsid w:val="00E22780"/>
    <w:rsid w:val="00E22FCC"/>
    <w:rsid w:val="00E234EE"/>
    <w:rsid w:val="00E243AC"/>
    <w:rsid w:val="00E24E6F"/>
    <w:rsid w:val="00E261F5"/>
    <w:rsid w:val="00E26665"/>
    <w:rsid w:val="00E26999"/>
    <w:rsid w:val="00E26B38"/>
    <w:rsid w:val="00E27170"/>
    <w:rsid w:val="00E30AA3"/>
    <w:rsid w:val="00E3219B"/>
    <w:rsid w:val="00E32B5C"/>
    <w:rsid w:val="00E35E0D"/>
    <w:rsid w:val="00E36644"/>
    <w:rsid w:val="00E367BD"/>
    <w:rsid w:val="00E37DDE"/>
    <w:rsid w:val="00E40FB8"/>
    <w:rsid w:val="00E41645"/>
    <w:rsid w:val="00E4198A"/>
    <w:rsid w:val="00E41FB6"/>
    <w:rsid w:val="00E426C2"/>
    <w:rsid w:val="00E42BED"/>
    <w:rsid w:val="00E42E07"/>
    <w:rsid w:val="00E43536"/>
    <w:rsid w:val="00E4389B"/>
    <w:rsid w:val="00E440B5"/>
    <w:rsid w:val="00E444A1"/>
    <w:rsid w:val="00E45360"/>
    <w:rsid w:val="00E45431"/>
    <w:rsid w:val="00E45477"/>
    <w:rsid w:val="00E5049E"/>
    <w:rsid w:val="00E50503"/>
    <w:rsid w:val="00E50681"/>
    <w:rsid w:val="00E50D69"/>
    <w:rsid w:val="00E51BD7"/>
    <w:rsid w:val="00E51C1B"/>
    <w:rsid w:val="00E52135"/>
    <w:rsid w:val="00E52699"/>
    <w:rsid w:val="00E528C0"/>
    <w:rsid w:val="00E53668"/>
    <w:rsid w:val="00E54195"/>
    <w:rsid w:val="00E54830"/>
    <w:rsid w:val="00E54B0E"/>
    <w:rsid w:val="00E55938"/>
    <w:rsid w:val="00E565D3"/>
    <w:rsid w:val="00E57096"/>
    <w:rsid w:val="00E57AE3"/>
    <w:rsid w:val="00E6153F"/>
    <w:rsid w:val="00E62A6C"/>
    <w:rsid w:val="00E62FC3"/>
    <w:rsid w:val="00E63108"/>
    <w:rsid w:val="00E63EC9"/>
    <w:rsid w:val="00E653AE"/>
    <w:rsid w:val="00E66701"/>
    <w:rsid w:val="00E678BB"/>
    <w:rsid w:val="00E7135C"/>
    <w:rsid w:val="00E720DC"/>
    <w:rsid w:val="00E7271E"/>
    <w:rsid w:val="00E73737"/>
    <w:rsid w:val="00E73893"/>
    <w:rsid w:val="00E7619F"/>
    <w:rsid w:val="00E763FF"/>
    <w:rsid w:val="00E7658D"/>
    <w:rsid w:val="00E76A73"/>
    <w:rsid w:val="00E76AF3"/>
    <w:rsid w:val="00E76B77"/>
    <w:rsid w:val="00E77009"/>
    <w:rsid w:val="00E801D1"/>
    <w:rsid w:val="00E81169"/>
    <w:rsid w:val="00E81912"/>
    <w:rsid w:val="00E84C7E"/>
    <w:rsid w:val="00E851F5"/>
    <w:rsid w:val="00E8562E"/>
    <w:rsid w:val="00E85EB6"/>
    <w:rsid w:val="00E87E1E"/>
    <w:rsid w:val="00E914D8"/>
    <w:rsid w:val="00E91C1D"/>
    <w:rsid w:val="00E93C61"/>
    <w:rsid w:val="00E93D78"/>
    <w:rsid w:val="00E94102"/>
    <w:rsid w:val="00E94680"/>
    <w:rsid w:val="00E95420"/>
    <w:rsid w:val="00E965FE"/>
    <w:rsid w:val="00E97193"/>
    <w:rsid w:val="00E97957"/>
    <w:rsid w:val="00EA166D"/>
    <w:rsid w:val="00EA2099"/>
    <w:rsid w:val="00EA2CE2"/>
    <w:rsid w:val="00EA4A96"/>
    <w:rsid w:val="00EA539E"/>
    <w:rsid w:val="00EA5A99"/>
    <w:rsid w:val="00EA5F25"/>
    <w:rsid w:val="00EA6E41"/>
    <w:rsid w:val="00EB1366"/>
    <w:rsid w:val="00EB2AD4"/>
    <w:rsid w:val="00EB4A85"/>
    <w:rsid w:val="00EB5937"/>
    <w:rsid w:val="00EB5D51"/>
    <w:rsid w:val="00EB7EFB"/>
    <w:rsid w:val="00EC0F0A"/>
    <w:rsid w:val="00EC1D51"/>
    <w:rsid w:val="00EC3000"/>
    <w:rsid w:val="00EC3621"/>
    <w:rsid w:val="00EC4690"/>
    <w:rsid w:val="00EC5A80"/>
    <w:rsid w:val="00EC66A5"/>
    <w:rsid w:val="00EC66FE"/>
    <w:rsid w:val="00EC79D0"/>
    <w:rsid w:val="00ED1052"/>
    <w:rsid w:val="00ED136D"/>
    <w:rsid w:val="00ED19CB"/>
    <w:rsid w:val="00ED1D92"/>
    <w:rsid w:val="00ED2524"/>
    <w:rsid w:val="00ED2DD5"/>
    <w:rsid w:val="00ED3DC1"/>
    <w:rsid w:val="00ED50B7"/>
    <w:rsid w:val="00ED6962"/>
    <w:rsid w:val="00ED7C5B"/>
    <w:rsid w:val="00EE0207"/>
    <w:rsid w:val="00EE0214"/>
    <w:rsid w:val="00EE0820"/>
    <w:rsid w:val="00EE0DC7"/>
    <w:rsid w:val="00EE121D"/>
    <w:rsid w:val="00EE246D"/>
    <w:rsid w:val="00EE2AB6"/>
    <w:rsid w:val="00EE3DD1"/>
    <w:rsid w:val="00EE607B"/>
    <w:rsid w:val="00EE6491"/>
    <w:rsid w:val="00EF0166"/>
    <w:rsid w:val="00EF0365"/>
    <w:rsid w:val="00EF0EA1"/>
    <w:rsid w:val="00EF10A9"/>
    <w:rsid w:val="00EF16DE"/>
    <w:rsid w:val="00EF1ECD"/>
    <w:rsid w:val="00EF1FE0"/>
    <w:rsid w:val="00EF2BE5"/>
    <w:rsid w:val="00EF2F28"/>
    <w:rsid w:val="00EF3A09"/>
    <w:rsid w:val="00EF5FD5"/>
    <w:rsid w:val="00EF6534"/>
    <w:rsid w:val="00EF6DAD"/>
    <w:rsid w:val="00EF727D"/>
    <w:rsid w:val="00EF7438"/>
    <w:rsid w:val="00EF7AAC"/>
    <w:rsid w:val="00F0036C"/>
    <w:rsid w:val="00F0198C"/>
    <w:rsid w:val="00F01A3C"/>
    <w:rsid w:val="00F01DBB"/>
    <w:rsid w:val="00F021A7"/>
    <w:rsid w:val="00F024FF"/>
    <w:rsid w:val="00F03043"/>
    <w:rsid w:val="00F04102"/>
    <w:rsid w:val="00F04387"/>
    <w:rsid w:val="00F04450"/>
    <w:rsid w:val="00F04B17"/>
    <w:rsid w:val="00F05751"/>
    <w:rsid w:val="00F05ED5"/>
    <w:rsid w:val="00F06535"/>
    <w:rsid w:val="00F068B0"/>
    <w:rsid w:val="00F068FD"/>
    <w:rsid w:val="00F07749"/>
    <w:rsid w:val="00F10194"/>
    <w:rsid w:val="00F11289"/>
    <w:rsid w:val="00F112FB"/>
    <w:rsid w:val="00F113A3"/>
    <w:rsid w:val="00F117A7"/>
    <w:rsid w:val="00F12702"/>
    <w:rsid w:val="00F12869"/>
    <w:rsid w:val="00F133CF"/>
    <w:rsid w:val="00F13CAB"/>
    <w:rsid w:val="00F14A8F"/>
    <w:rsid w:val="00F14E18"/>
    <w:rsid w:val="00F15244"/>
    <w:rsid w:val="00F16106"/>
    <w:rsid w:val="00F16E65"/>
    <w:rsid w:val="00F17577"/>
    <w:rsid w:val="00F17E4B"/>
    <w:rsid w:val="00F200DB"/>
    <w:rsid w:val="00F2052E"/>
    <w:rsid w:val="00F20548"/>
    <w:rsid w:val="00F21B0E"/>
    <w:rsid w:val="00F21C52"/>
    <w:rsid w:val="00F21F8B"/>
    <w:rsid w:val="00F22FFB"/>
    <w:rsid w:val="00F23376"/>
    <w:rsid w:val="00F24237"/>
    <w:rsid w:val="00F26083"/>
    <w:rsid w:val="00F27099"/>
    <w:rsid w:val="00F276A0"/>
    <w:rsid w:val="00F31AF1"/>
    <w:rsid w:val="00F32282"/>
    <w:rsid w:val="00F3376B"/>
    <w:rsid w:val="00F338AF"/>
    <w:rsid w:val="00F344C1"/>
    <w:rsid w:val="00F35883"/>
    <w:rsid w:val="00F366E9"/>
    <w:rsid w:val="00F36AF2"/>
    <w:rsid w:val="00F37F53"/>
    <w:rsid w:val="00F436EE"/>
    <w:rsid w:val="00F439BC"/>
    <w:rsid w:val="00F44543"/>
    <w:rsid w:val="00F507D9"/>
    <w:rsid w:val="00F50A25"/>
    <w:rsid w:val="00F50FAD"/>
    <w:rsid w:val="00F55803"/>
    <w:rsid w:val="00F5670A"/>
    <w:rsid w:val="00F60094"/>
    <w:rsid w:val="00F6125B"/>
    <w:rsid w:val="00F62A5E"/>
    <w:rsid w:val="00F62D25"/>
    <w:rsid w:val="00F63602"/>
    <w:rsid w:val="00F6426D"/>
    <w:rsid w:val="00F66406"/>
    <w:rsid w:val="00F674FF"/>
    <w:rsid w:val="00F67B83"/>
    <w:rsid w:val="00F7078D"/>
    <w:rsid w:val="00F70ECD"/>
    <w:rsid w:val="00F71031"/>
    <w:rsid w:val="00F714C5"/>
    <w:rsid w:val="00F73B81"/>
    <w:rsid w:val="00F7436E"/>
    <w:rsid w:val="00F74511"/>
    <w:rsid w:val="00F74807"/>
    <w:rsid w:val="00F74B8A"/>
    <w:rsid w:val="00F74F04"/>
    <w:rsid w:val="00F754ED"/>
    <w:rsid w:val="00F75B2F"/>
    <w:rsid w:val="00F7666A"/>
    <w:rsid w:val="00F77164"/>
    <w:rsid w:val="00F77642"/>
    <w:rsid w:val="00F8041E"/>
    <w:rsid w:val="00F813CC"/>
    <w:rsid w:val="00F8189B"/>
    <w:rsid w:val="00F81C9B"/>
    <w:rsid w:val="00F820C4"/>
    <w:rsid w:val="00F8229E"/>
    <w:rsid w:val="00F82767"/>
    <w:rsid w:val="00F835EE"/>
    <w:rsid w:val="00F83691"/>
    <w:rsid w:val="00F843A5"/>
    <w:rsid w:val="00F84749"/>
    <w:rsid w:val="00F8538C"/>
    <w:rsid w:val="00F855E8"/>
    <w:rsid w:val="00F874C9"/>
    <w:rsid w:val="00F87CCD"/>
    <w:rsid w:val="00F90945"/>
    <w:rsid w:val="00F90B7D"/>
    <w:rsid w:val="00F91236"/>
    <w:rsid w:val="00F91A45"/>
    <w:rsid w:val="00F9211F"/>
    <w:rsid w:val="00F928CB"/>
    <w:rsid w:val="00F92B5F"/>
    <w:rsid w:val="00F92CB1"/>
    <w:rsid w:val="00F93DAC"/>
    <w:rsid w:val="00F95962"/>
    <w:rsid w:val="00F9649B"/>
    <w:rsid w:val="00F9735E"/>
    <w:rsid w:val="00F978E6"/>
    <w:rsid w:val="00FA1823"/>
    <w:rsid w:val="00FA1905"/>
    <w:rsid w:val="00FA2175"/>
    <w:rsid w:val="00FA2CF5"/>
    <w:rsid w:val="00FA3325"/>
    <w:rsid w:val="00FA3434"/>
    <w:rsid w:val="00FA35ED"/>
    <w:rsid w:val="00FA4263"/>
    <w:rsid w:val="00FA4988"/>
    <w:rsid w:val="00FA4A2A"/>
    <w:rsid w:val="00FA5233"/>
    <w:rsid w:val="00FA52BA"/>
    <w:rsid w:val="00FA6944"/>
    <w:rsid w:val="00FA6E2D"/>
    <w:rsid w:val="00FA75CA"/>
    <w:rsid w:val="00FA7D76"/>
    <w:rsid w:val="00FB0103"/>
    <w:rsid w:val="00FB0C25"/>
    <w:rsid w:val="00FB0E4E"/>
    <w:rsid w:val="00FB237A"/>
    <w:rsid w:val="00FB246E"/>
    <w:rsid w:val="00FB35A3"/>
    <w:rsid w:val="00FB369D"/>
    <w:rsid w:val="00FB452E"/>
    <w:rsid w:val="00FB5049"/>
    <w:rsid w:val="00FB74E3"/>
    <w:rsid w:val="00FB75D3"/>
    <w:rsid w:val="00FB77F7"/>
    <w:rsid w:val="00FB7B6A"/>
    <w:rsid w:val="00FC0D38"/>
    <w:rsid w:val="00FC227A"/>
    <w:rsid w:val="00FC2557"/>
    <w:rsid w:val="00FC2644"/>
    <w:rsid w:val="00FC2CFA"/>
    <w:rsid w:val="00FC31DB"/>
    <w:rsid w:val="00FC33FE"/>
    <w:rsid w:val="00FC3A8D"/>
    <w:rsid w:val="00FC4066"/>
    <w:rsid w:val="00FC5005"/>
    <w:rsid w:val="00FC5F6F"/>
    <w:rsid w:val="00FC5F91"/>
    <w:rsid w:val="00FC6A83"/>
    <w:rsid w:val="00FC6ABA"/>
    <w:rsid w:val="00FC7137"/>
    <w:rsid w:val="00FC770A"/>
    <w:rsid w:val="00FC790E"/>
    <w:rsid w:val="00FD071E"/>
    <w:rsid w:val="00FD1267"/>
    <w:rsid w:val="00FD184D"/>
    <w:rsid w:val="00FD2978"/>
    <w:rsid w:val="00FD2A08"/>
    <w:rsid w:val="00FD2FC7"/>
    <w:rsid w:val="00FD3348"/>
    <w:rsid w:val="00FD366C"/>
    <w:rsid w:val="00FD3E5F"/>
    <w:rsid w:val="00FD4077"/>
    <w:rsid w:val="00FD6D17"/>
    <w:rsid w:val="00FD6FAA"/>
    <w:rsid w:val="00FD7282"/>
    <w:rsid w:val="00FE0E9E"/>
    <w:rsid w:val="00FE1594"/>
    <w:rsid w:val="00FE1647"/>
    <w:rsid w:val="00FE2911"/>
    <w:rsid w:val="00FE2ECC"/>
    <w:rsid w:val="00FE4255"/>
    <w:rsid w:val="00FE4B4F"/>
    <w:rsid w:val="00FE5300"/>
    <w:rsid w:val="00FE53C0"/>
    <w:rsid w:val="00FE5777"/>
    <w:rsid w:val="00FE64AD"/>
    <w:rsid w:val="00FE6D42"/>
    <w:rsid w:val="00FE7467"/>
    <w:rsid w:val="00FE77D7"/>
    <w:rsid w:val="00FF31A7"/>
    <w:rsid w:val="00FF506A"/>
    <w:rsid w:val="00FF5559"/>
    <w:rsid w:val="00FF6559"/>
    <w:rsid w:val="00FF65E9"/>
    <w:rsid w:val="00FF7345"/>
    <w:rsid w:val="00FF7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5C71"/>
  <w15:docId w15:val="{B0102322-47D6-4B99-BFA2-737A0AFE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431"/>
    <w:pPr>
      <w:spacing w:before="120" w:line="240" w:lineRule="auto"/>
      <w:jc w:val="both"/>
    </w:pPr>
    <w:rPr>
      <w:rFonts w:ascii="Calibri" w:eastAsia="Calibri" w:hAnsi="Calibri" w:cs="Times New Roman"/>
    </w:rPr>
  </w:style>
  <w:style w:type="paragraph" w:styleId="Nagwek1">
    <w:name w:val="heading 1"/>
    <w:basedOn w:val="Normalny"/>
    <w:next w:val="Normalny"/>
    <w:link w:val="Nagwek1Znak"/>
    <w:uiPriority w:val="4"/>
    <w:qFormat/>
    <w:rsid w:val="00977D75"/>
    <w:pPr>
      <w:keepNext/>
      <w:numPr>
        <w:numId w:val="1"/>
      </w:numPr>
      <w:spacing w:before="360"/>
      <w:ind w:left="567" w:hanging="567"/>
      <w:outlineLvl w:val="0"/>
    </w:pPr>
    <w:rPr>
      <w:b/>
      <w:color w:val="000000" w:themeColor="text1"/>
      <w:szCs w:val="24"/>
    </w:rPr>
  </w:style>
  <w:style w:type="paragraph" w:styleId="Nagwek2">
    <w:name w:val="heading 2"/>
    <w:basedOn w:val="Normalny"/>
    <w:next w:val="Normalny"/>
    <w:link w:val="Nagwek2Znak"/>
    <w:uiPriority w:val="4"/>
    <w:unhideWhenUsed/>
    <w:qFormat/>
    <w:rsid w:val="0081015E"/>
    <w:pPr>
      <w:keepNext/>
      <w:numPr>
        <w:ilvl w:val="1"/>
        <w:numId w:val="1"/>
      </w:numPr>
      <w:outlineLvl w:val="1"/>
    </w:pPr>
    <w:rPr>
      <w:b/>
    </w:rPr>
  </w:style>
  <w:style w:type="paragraph" w:styleId="Nagwek3">
    <w:name w:val="heading 3"/>
    <w:basedOn w:val="Normalny"/>
    <w:link w:val="Nagwek3Znak"/>
    <w:uiPriority w:val="4"/>
    <w:unhideWhenUsed/>
    <w:qFormat/>
    <w:rsid w:val="0081015E"/>
    <w:pPr>
      <w:numPr>
        <w:ilvl w:val="2"/>
        <w:numId w:val="1"/>
      </w:numPr>
      <w:outlineLvl w:val="2"/>
    </w:pPr>
  </w:style>
  <w:style w:type="paragraph" w:styleId="Nagwek4">
    <w:name w:val="heading 4"/>
    <w:basedOn w:val="Normalny"/>
    <w:next w:val="Normalny"/>
    <w:link w:val="Nagwek4Znak"/>
    <w:qFormat/>
    <w:rsid w:val="00217464"/>
    <w:pPr>
      <w:keepNext/>
      <w:pageBreakBefore/>
      <w:numPr>
        <w:ilvl w:val="3"/>
        <w:numId w:val="3"/>
      </w:numPr>
      <w:tabs>
        <w:tab w:val="left" w:pos="0"/>
      </w:tabs>
      <w:suppressAutoHyphens/>
      <w:spacing w:before="0"/>
      <w:textAlignment w:val="top"/>
      <w:outlineLvl w:val="3"/>
    </w:pPr>
    <w:rPr>
      <w:rFonts w:ascii="Arial" w:eastAsia="Times New Roman" w:hAnsi="Arial"/>
      <w:b/>
      <w:bCs/>
      <w:sz w:val="28"/>
      <w:szCs w:val="24"/>
      <w:lang w:val="x-none" w:eastAsia="ar-SA"/>
    </w:rPr>
  </w:style>
  <w:style w:type="paragraph" w:styleId="Nagwek6">
    <w:name w:val="heading 6"/>
    <w:basedOn w:val="Normalny"/>
    <w:next w:val="Normalny"/>
    <w:link w:val="Nagwek6Znak"/>
    <w:uiPriority w:val="9"/>
    <w:unhideWhenUsed/>
    <w:qFormat/>
    <w:rsid w:val="00DB0FD0"/>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4"/>
    <w:rsid w:val="00977D75"/>
    <w:rPr>
      <w:rFonts w:ascii="Calibri" w:eastAsia="Calibri" w:hAnsi="Calibri" w:cs="Times New Roman"/>
      <w:b/>
      <w:color w:val="000000" w:themeColor="text1"/>
      <w:szCs w:val="24"/>
    </w:rPr>
  </w:style>
  <w:style w:type="character" w:customStyle="1" w:styleId="Nagwek2Znak">
    <w:name w:val="Nagłówek 2 Znak"/>
    <w:basedOn w:val="Domylnaczcionkaakapitu"/>
    <w:link w:val="Nagwek2"/>
    <w:uiPriority w:val="4"/>
    <w:rsid w:val="0081015E"/>
    <w:rPr>
      <w:rFonts w:ascii="Calibri" w:eastAsia="Calibri" w:hAnsi="Calibri" w:cs="Times New Roman"/>
      <w:b/>
    </w:rPr>
  </w:style>
  <w:style w:type="character" w:customStyle="1" w:styleId="Nagwek3Znak">
    <w:name w:val="Nagłówek 3 Znak"/>
    <w:basedOn w:val="Domylnaczcionkaakapitu"/>
    <w:link w:val="Nagwek3"/>
    <w:uiPriority w:val="4"/>
    <w:rsid w:val="0081015E"/>
    <w:rPr>
      <w:rFonts w:ascii="Calibri" w:eastAsia="Calibri" w:hAnsi="Calibri" w:cs="Times New Roman"/>
    </w:rPr>
  </w:style>
  <w:style w:type="paragraph" w:customStyle="1" w:styleId="4Dowd">
    <w:name w:val="4. Dowód"/>
    <w:basedOn w:val="Normalny"/>
    <w:link w:val="4DowdZnak"/>
    <w:uiPriority w:val="2"/>
    <w:qFormat/>
    <w:rsid w:val="00904085"/>
    <w:pPr>
      <w:tabs>
        <w:tab w:val="left" w:pos="1701"/>
      </w:tabs>
      <w:ind w:left="2835" w:hanging="1984"/>
    </w:pPr>
    <w:rPr>
      <w:i/>
      <w:szCs w:val="24"/>
    </w:rPr>
  </w:style>
  <w:style w:type="character" w:customStyle="1" w:styleId="4DowdZnak">
    <w:name w:val="4. Dowód Znak"/>
    <w:basedOn w:val="Domylnaczcionkaakapitu"/>
    <w:link w:val="4Dowd"/>
    <w:uiPriority w:val="2"/>
    <w:rsid w:val="00904085"/>
    <w:rPr>
      <w:rFonts w:ascii="Calibri" w:hAnsi="Calibri"/>
      <w:i/>
      <w:kern w:val="22"/>
      <w:szCs w:val="24"/>
    </w:rPr>
  </w:style>
  <w:style w:type="paragraph" w:customStyle="1" w:styleId="1Adresat-Sd">
    <w:name w:val="1. Adresat - Sąd"/>
    <w:basedOn w:val="Normalny"/>
    <w:link w:val="1Adresat-SdZnak"/>
    <w:uiPriority w:val="1"/>
    <w:qFormat/>
    <w:rsid w:val="0081015E"/>
    <w:pPr>
      <w:ind w:left="2552"/>
      <w:contextualSpacing/>
      <w:jc w:val="left"/>
    </w:pPr>
    <w:rPr>
      <w:b/>
    </w:rPr>
  </w:style>
  <w:style w:type="character" w:customStyle="1" w:styleId="1Adresat-SdZnak">
    <w:name w:val="1. Adresat - Sąd Znak"/>
    <w:basedOn w:val="Domylnaczcionkaakapitu"/>
    <w:link w:val="1Adresat-Sd"/>
    <w:uiPriority w:val="1"/>
    <w:rsid w:val="0081015E"/>
    <w:rPr>
      <w:rFonts w:ascii="Calibri" w:hAnsi="Calibri"/>
      <w:b/>
    </w:rPr>
  </w:style>
  <w:style w:type="paragraph" w:customStyle="1" w:styleId="2Strony">
    <w:name w:val="2. Strony"/>
    <w:basedOn w:val="1Adresat-Sd"/>
    <w:link w:val="2StronyZnak"/>
    <w:uiPriority w:val="1"/>
    <w:qFormat/>
    <w:rsid w:val="0081015E"/>
    <w:pPr>
      <w:ind w:left="4255"/>
      <w:jc w:val="both"/>
    </w:pPr>
  </w:style>
  <w:style w:type="character" w:customStyle="1" w:styleId="2StronyZnak">
    <w:name w:val="2. Strony Znak"/>
    <w:basedOn w:val="1Adresat-SdZnak"/>
    <w:link w:val="2Strony"/>
    <w:uiPriority w:val="1"/>
    <w:rsid w:val="0081015E"/>
    <w:rPr>
      <w:rFonts w:ascii="Calibri" w:hAnsi="Calibri"/>
      <w:b/>
    </w:rPr>
  </w:style>
  <w:style w:type="paragraph" w:customStyle="1" w:styleId="3aAkapitAutonumerowany">
    <w:name w:val="3a. Akapit Autonumerowany"/>
    <w:basedOn w:val="Normalny"/>
    <w:link w:val="3aAkapitAutonumerowanyZnak"/>
    <w:uiPriority w:val="2"/>
    <w:qFormat/>
    <w:rsid w:val="00977D75"/>
    <w:pPr>
      <w:numPr>
        <w:numId w:val="2"/>
      </w:numPr>
      <w:ind w:left="0" w:hanging="567"/>
    </w:pPr>
    <w:rPr>
      <w:color w:val="000000" w:themeColor="text1"/>
    </w:rPr>
  </w:style>
  <w:style w:type="paragraph" w:customStyle="1" w:styleId="3bAkapitbeznumeru">
    <w:name w:val="3b Akapit bez numeru"/>
    <w:basedOn w:val="3aAkapitAutonumerowany"/>
    <w:link w:val="3bAkapitbeznumeruZnak"/>
    <w:uiPriority w:val="2"/>
    <w:qFormat/>
    <w:rsid w:val="00574633"/>
    <w:pPr>
      <w:numPr>
        <w:numId w:val="0"/>
      </w:numPr>
    </w:pPr>
  </w:style>
  <w:style w:type="character" w:customStyle="1" w:styleId="3aAkapitAutonumerowanyZnak">
    <w:name w:val="3a. Akapit Autonumerowany Znak"/>
    <w:basedOn w:val="Domylnaczcionkaakapitu"/>
    <w:link w:val="3aAkapitAutonumerowany"/>
    <w:uiPriority w:val="2"/>
    <w:rsid w:val="00977D75"/>
    <w:rPr>
      <w:rFonts w:ascii="Calibri" w:eastAsia="Calibri" w:hAnsi="Calibri" w:cs="Times New Roman"/>
      <w:color w:val="000000" w:themeColor="text1"/>
    </w:rPr>
  </w:style>
  <w:style w:type="character" w:customStyle="1" w:styleId="3bAkapitbeznumeruZnak">
    <w:name w:val="3b Akapit bez numeru Znak"/>
    <w:basedOn w:val="3aAkapitAutonumerowanyZnak"/>
    <w:link w:val="3bAkapitbeznumeru"/>
    <w:uiPriority w:val="2"/>
    <w:rsid w:val="00574633"/>
    <w:rPr>
      <w:rFonts w:ascii="Calibri" w:eastAsia="Calibri" w:hAnsi="Calibri" w:cs="Times New Roman"/>
      <w:color w:val="000000" w:themeColor="text1"/>
    </w:rPr>
  </w:style>
  <w:style w:type="paragraph" w:customStyle="1" w:styleId="1Umowarozdziapoziom1">
    <w:name w:val="1. Umowa_rozdział_poziom_1"/>
    <w:basedOn w:val="Normalny"/>
    <w:link w:val="1Umowarozdziapoziom1Znak"/>
    <w:uiPriority w:val="3"/>
    <w:qFormat/>
    <w:rsid w:val="0081015E"/>
    <w:pPr>
      <w:keepNext/>
      <w:numPr>
        <w:numId w:val="4"/>
      </w:numPr>
      <w:spacing w:before="360"/>
      <w:jc w:val="center"/>
    </w:pPr>
    <w:rPr>
      <w:b/>
    </w:rPr>
  </w:style>
  <w:style w:type="character" w:customStyle="1" w:styleId="1Umowarozdziapoziom1Znak">
    <w:name w:val="1. Umowa_rozdział_poziom_1 Znak"/>
    <w:basedOn w:val="Domylnaczcionkaakapitu"/>
    <w:link w:val="1Umowarozdziapoziom1"/>
    <w:uiPriority w:val="3"/>
    <w:rsid w:val="0081015E"/>
    <w:rPr>
      <w:rFonts w:ascii="Calibri" w:eastAsia="Calibri" w:hAnsi="Calibri" w:cs="Times New Roman"/>
      <w:b/>
    </w:rPr>
  </w:style>
  <w:style w:type="paragraph" w:customStyle="1" w:styleId="2Umowaustppoziom2">
    <w:name w:val="2. Umowa_ustęp_poziom_2"/>
    <w:basedOn w:val="Normalny"/>
    <w:link w:val="2Umowaustppoziom2Znak"/>
    <w:uiPriority w:val="3"/>
    <w:qFormat/>
    <w:rsid w:val="0081015E"/>
    <w:pPr>
      <w:numPr>
        <w:ilvl w:val="1"/>
        <w:numId w:val="4"/>
      </w:numPr>
    </w:pPr>
  </w:style>
  <w:style w:type="character" w:customStyle="1" w:styleId="2Umowaustppoziom2Znak">
    <w:name w:val="2. Umowa_ustęp_poziom_2 Znak"/>
    <w:basedOn w:val="Domylnaczcionkaakapitu"/>
    <w:link w:val="2Umowaustppoziom2"/>
    <w:uiPriority w:val="3"/>
    <w:rsid w:val="0081015E"/>
    <w:rPr>
      <w:rFonts w:ascii="Calibri" w:eastAsia="Calibri" w:hAnsi="Calibri" w:cs="Times New Roman"/>
    </w:rPr>
  </w:style>
  <w:style w:type="paragraph" w:customStyle="1" w:styleId="3Umowapunktpoziom3">
    <w:name w:val="3. Umowa_punkt_poziom_3"/>
    <w:basedOn w:val="2Umowaustppoziom2"/>
    <w:link w:val="3Umowapunktpoziom3Znak"/>
    <w:uiPriority w:val="3"/>
    <w:qFormat/>
    <w:rsid w:val="0081015E"/>
    <w:pPr>
      <w:numPr>
        <w:ilvl w:val="2"/>
      </w:numPr>
    </w:pPr>
  </w:style>
  <w:style w:type="character" w:customStyle="1" w:styleId="3Umowapunktpoziom3Znak">
    <w:name w:val="3. Umowa_punkt_poziom_3 Znak"/>
    <w:basedOn w:val="2Umowaustppoziom2Znak"/>
    <w:link w:val="3Umowapunktpoziom3"/>
    <w:uiPriority w:val="3"/>
    <w:rsid w:val="0081015E"/>
    <w:rPr>
      <w:rFonts w:ascii="Calibri" w:eastAsia="Calibri" w:hAnsi="Calibri" w:cs="Times New Roman"/>
    </w:rPr>
  </w:style>
  <w:style w:type="paragraph" w:customStyle="1" w:styleId="4Umowaliterapoziom4">
    <w:name w:val="4. Umowa_litera_poziom_4"/>
    <w:basedOn w:val="3Umowapunktpoziom3"/>
    <w:link w:val="4Umowaliterapoziom4Znak"/>
    <w:uiPriority w:val="3"/>
    <w:qFormat/>
    <w:rsid w:val="0081015E"/>
    <w:pPr>
      <w:numPr>
        <w:ilvl w:val="3"/>
      </w:numPr>
    </w:pPr>
  </w:style>
  <w:style w:type="character" w:customStyle="1" w:styleId="4Umowaliterapoziom4Znak">
    <w:name w:val="4. Umowa_litera_poziom_4 Znak"/>
    <w:basedOn w:val="3Umowapunktpoziom3Znak"/>
    <w:link w:val="4Umowaliterapoziom4"/>
    <w:uiPriority w:val="3"/>
    <w:rsid w:val="0081015E"/>
    <w:rPr>
      <w:rFonts w:ascii="Calibri" w:eastAsia="Calibri" w:hAnsi="Calibri" w:cs="Times New Roman"/>
    </w:rPr>
  </w:style>
  <w:style w:type="paragraph" w:customStyle="1" w:styleId="5Umowawyliczeniepoziom5">
    <w:name w:val="5. Umowa_wyliczenie_poziom_5"/>
    <w:basedOn w:val="4Umowaliterapoziom4"/>
    <w:link w:val="5Umowawyliczeniepoziom5Znak"/>
    <w:uiPriority w:val="3"/>
    <w:qFormat/>
    <w:rsid w:val="0081015E"/>
    <w:pPr>
      <w:numPr>
        <w:ilvl w:val="4"/>
      </w:numPr>
    </w:pPr>
  </w:style>
  <w:style w:type="character" w:customStyle="1" w:styleId="5Umowawyliczeniepoziom5Znak">
    <w:name w:val="5. Umowa_wyliczenie_poziom_5 Znak"/>
    <w:basedOn w:val="4Umowaliterapoziom4Znak"/>
    <w:link w:val="5Umowawyliczeniepoziom5"/>
    <w:uiPriority w:val="3"/>
    <w:rsid w:val="0081015E"/>
    <w:rPr>
      <w:rFonts w:ascii="Calibri" w:eastAsia="Calibri" w:hAnsi="Calibri" w:cs="Times New Roman"/>
    </w:rPr>
  </w:style>
  <w:style w:type="paragraph" w:customStyle="1" w:styleId="6Umowatiretpoziom6">
    <w:name w:val="6. Umowa_tiret_poziom_6"/>
    <w:basedOn w:val="5Umowawyliczeniepoziom5"/>
    <w:link w:val="6Umowatiretpoziom6Znak"/>
    <w:uiPriority w:val="3"/>
    <w:qFormat/>
    <w:rsid w:val="0081015E"/>
    <w:pPr>
      <w:numPr>
        <w:ilvl w:val="5"/>
      </w:numPr>
      <w:tabs>
        <w:tab w:val="clear" w:pos="1080"/>
        <w:tab w:val="num" w:pos="2835"/>
      </w:tabs>
    </w:pPr>
  </w:style>
  <w:style w:type="character" w:customStyle="1" w:styleId="6Umowatiretpoziom6Znak">
    <w:name w:val="6. Umowa_tiret_poziom_6 Znak"/>
    <w:basedOn w:val="5Umowawyliczeniepoziom5Znak"/>
    <w:link w:val="6Umowatiretpoziom6"/>
    <w:uiPriority w:val="3"/>
    <w:rsid w:val="0081015E"/>
    <w:rPr>
      <w:rFonts w:ascii="Calibri" w:eastAsia="Calibri" w:hAnsi="Calibri" w:cs="Times New Roman"/>
    </w:rPr>
  </w:style>
  <w:style w:type="paragraph" w:styleId="Stopka">
    <w:name w:val="footer"/>
    <w:basedOn w:val="Normalny"/>
    <w:link w:val="StopkaZnak"/>
    <w:uiPriority w:val="99"/>
    <w:unhideWhenUsed/>
    <w:rsid w:val="00C56D06"/>
    <w:pPr>
      <w:tabs>
        <w:tab w:val="center" w:pos="4536"/>
        <w:tab w:val="right" w:pos="9072"/>
      </w:tabs>
      <w:spacing w:before="0"/>
    </w:pPr>
    <w:rPr>
      <w:sz w:val="18"/>
    </w:rPr>
  </w:style>
  <w:style w:type="character" w:customStyle="1" w:styleId="StopkaZnak">
    <w:name w:val="Stopka Znak"/>
    <w:basedOn w:val="Domylnaczcionkaakapitu"/>
    <w:link w:val="Stopka"/>
    <w:uiPriority w:val="99"/>
    <w:rsid w:val="00C56D06"/>
    <w:rPr>
      <w:rFonts w:ascii="Calibri" w:hAnsi="Calibri"/>
      <w:kern w:val="22"/>
      <w:sz w:val="18"/>
    </w:rPr>
  </w:style>
  <w:style w:type="character" w:styleId="Hipercze">
    <w:name w:val="Hyperlink"/>
    <w:uiPriority w:val="99"/>
    <w:rsid w:val="00E45431"/>
    <w:rPr>
      <w:color w:val="0000FF"/>
      <w:u w:val="single"/>
    </w:rPr>
  </w:style>
  <w:style w:type="paragraph" w:customStyle="1" w:styleId="Style1">
    <w:name w:val="Style 1"/>
    <w:uiPriority w:val="99"/>
    <w:rsid w:val="00E45431"/>
    <w:pPr>
      <w:widowControl w:val="0"/>
      <w:autoSpaceDE w:val="0"/>
      <w:autoSpaceDN w:val="0"/>
      <w:spacing w:before="120" w:line="240" w:lineRule="auto"/>
      <w:ind w:left="567"/>
      <w:jc w:val="both"/>
    </w:pPr>
    <w:rPr>
      <w:rFonts w:ascii="Calibri" w:eastAsia="Times New Roman" w:hAnsi="Calibri" w:cs="Arial"/>
      <w:lang w:eastAsia="pl-PL"/>
    </w:rPr>
  </w:style>
  <w:style w:type="character" w:styleId="Nierozpoznanawzmianka">
    <w:name w:val="Unresolved Mention"/>
    <w:basedOn w:val="Domylnaczcionkaakapitu"/>
    <w:uiPriority w:val="99"/>
    <w:semiHidden/>
    <w:unhideWhenUsed/>
    <w:rsid w:val="004201E5"/>
    <w:rPr>
      <w:color w:val="605E5C"/>
      <w:shd w:val="clear" w:color="auto" w:fill="E1DFDD"/>
    </w:rPr>
  </w:style>
  <w:style w:type="character" w:customStyle="1" w:styleId="fontstyle01">
    <w:name w:val="fontstyle01"/>
    <w:basedOn w:val="Domylnaczcionkaakapitu"/>
    <w:rsid w:val="00AA10AB"/>
    <w:rPr>
      <w:rFonts w:ascii="Verdana" w:hAnsi="Verdana" w:hint="default"/>
      <w:b w:val="0"/>
      <w:bCs w:val="0"/>
      <w:i w:val="0"/>
      <w:iCs w:val="0"/>
      <w:color w:val="000000"/>
      <w:sz w:val="20"/>
      <w:szCs w:val="20"/>
    </w:rPr>
  </w:style>
  <w:style w:type="character" w:customStyle="1" w:styleId="fontstyle21">
    <w:name w:val="fontstyle21"/>
    <w:basedOn w:val="Domylnaczcionkaakapitu"/>
    <w:rsid w:val="00ED1052"/>
    <w:rPr>
      <w:rFonts w:ascii="Verdana-Italic" w:hAnsi="Verdana-Italic" w:hint="default"/>
      <w:b w:val="0"/>
      <w:bCs w:val="0"/>
      <w:i/>
      <w:iCs/>
      <w:color w:val="000000"/>
      <w:sz w:val="20"/>
      <w:szCs w:val="20"/>
    </w:rPr>
  </w:style>
  <w:style w:type="character" w:customStyle="1" w:styleId="alb">
    <w:name w:val="a_lb"/>
    <w:basedOn w:val="Domylnaczcionkaakapitu"/>
    <w:rsid w:val="007F5BF8"/>
  </w:style>
  <w:style w:type="paragraph" w:customStyle="1" w:styleId="ng-scope">
    <w:name w:val="ng-scope"/>
    <w:basedOn w:val="Normalny"/>
    <w:rsid w:val="00A9723F"/>
    <w:pPr>
      <w:spacing w:before="100" w:beforeAutospacing="1" w:after="100" w:afterAutospacing="1"/>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9723F"/>
    <w:rPr>
      <w:b/>
      <w:bCs/>
    </w:rPr>
  </w:style>
  <w:style w:type="character" w:customStyle="1" w:styleId="ng-binding">
    <w:name w:val="ng-binding"/>
    <w:basedOn w:val="Domylnaczcionkaakapitu"/>
    <w:rsid w:val="00A9723F"/>
  </w:style>
  <w:style w:type="character" w:customStyle="1" w:styleId="ng-scope1">
    <w:name w:val="ng-scope1"/>
    <w:basedOn w:val="Domylnaczcionkaakapitu"/>
    <w:rsid w:val="00A9723F"/>
  </w:style>
  <w:style w:type="character" w:styleId="Odwoaniedokomentarza">
    <w:name w:val="annotation reference"/>
    <w:basedOn w:val="Domylnaczcionkaakapitu"/>
    <w:uiPriority w:val="99"/>
    <w:unhideWhenUsed/>
    <w:rsid w:val="005D6BCC"/>
    <w:rPr>
      <w:sz w:val="16"/>
      <w:szCs w:val="16"/>
    </w:rPr>
  </w:style>
  <w:style w:type="paragraph" w:styleId="Tekstkomentarza">
    <w:name w:val="annotation text"/>
    <w:basedOn w:val="Normalny"/>
    <w:link w:val="TekstkomentarzaZnak"/>
    <w:uiPriority w:val="99"/>
    <w:unhideWhenUsed/>
    <w:rsid w:val="005D6BCC"/>
    <w:rPr>
      <w:sz w:val="20"/>
      <w:szCs w:val="20"/>
    </w:rPr>
  </w:style>
  <w:style w:type="character" w:customStyle="1" w:styleId="TekstkomentarzaZnak">
    <w:name w:val="Tekst komentarza Znak"/>
    <w:basedOn w:val="Domylnaczcionkaakapitu"/>
    <w:link w:val="Tekstkomentarza"/>
    <w:uiPriority w:val="99"/>
    <w:rsid w:val="005D6B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5D6BCC"/>
    <w:rPr>
      <w:b/>
      <w:bCs/>
    </w:rPr>
  </w:style>
  <w:style w:type="character" w:customStyle="1" w:styleId="TematkomentarzaZnak">
    <w:name w:val="Temat komentarza Znak"/>
    <w:basedOn w:val="TekstkomentarzaZnak"/>
    <w:link w:val="Tematkomentarza"/>
    <w:uiPriority w:val="99"/>
    <w:rsid w:val="005D6BCC"/>
    <w:rPr>
      <w:rFonts w:ascii="Calibri" w:eastAsia="Calibri" w:hAnsi="Calibri" w:cs="Times New Roman"/>
      <w:b/>
      <w:bCs/>
      <w:sz w:val="20"/>
      <w:szCs w:val="20"/>
    </w:rPr>
  </w:style>
  <w:style w:type="paragraph" w:styleId="Akapitzlist">
    <w:name w:val="List Paragraph"/>
    <w:aliases w:val="zwykły tekst,List Paragraph1,BulletC,normalny tekst,Obiekt,CW_Lista,Nagłowek 3,Numerowanie,L1,Preambuła,Akapit z listą BS,Kolorowa lista — akcent 11,Dot pt,F5 List Paragraph,Recommendation,List Paragraph11,lp1,maz_wyliczenie,Wypunktowanie"/>
    <w:basedOn w:val="Normalny"/>
    <w:link w:val="AkapitzlistZnak"/>
    <w:uiPriority w:val="34"/>
    <w:qFormat/>
    <w:rsid w:val="0065779B"/>
    <w:pPr>
      <w:spacing w:before="0" w:after="160" w:line="256" w:lineRule="auto"/>
      <w:ind w:left="720"/>
      <w:contextualSpacing/>
      <w:jc w:val="left"/>
    </w:pPr>
    <w:rPr>
      <w:rFonts w:asciiTheme="minorHAnsi" w:eastAsiaTheme="minorHAnsi" w:hAnsiTheme="minorHAnsi" w:cstheme="minorBidi"/>
    </w:rPr>
  </w:style>
  <w:style w:type="character" w:styleId="Uwydatnienie">
    <w:name w:val="Emphasis"/>
    <w:basedOn w:val="Domylnaczcionkaakapitu"/>
    <w:uiPriority w:val="20"/>
    <w:qFormat/>
    <w:rsid w:val="00C46C38"/>
    <w:rPr>
      <w:i/>
      <w:iCs/>
    </w:rPr>
  </w:style>
  <w:style w:type="paragraph" w:customStyle="1" w:styleId="text-justify">
    <w:name w:val="text-justify"/>
    <w:basedOn w:val="Normalny"/>
    <w:rsid w:val="00C46C38"/>
    <w:pPr>
      <w:spacing w:before="100" w:beforeAutospacing="1" w:after="100" w:afterAutospacing="1"/>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6508E4"/>
    <w:pPr>
      <w:spacing w:before="0"/>
    </w:pPr>
    <w:rPr>
      <w:sz w:val="18"/>
      <w:szCs w:val="20"/>
    </w:rPr>
  </w:style>
  <w:style w:type="character" w:customStyle="1" w:styleId="TekstprzypisudolnegoZnak">
    <w:name w:val="Tekst przypisu dolnego Znak"/>
    <w:basedOn w:val="Domylnaczcionkaakapitu"/>
    <w:link w:val="Tekstprzypisudolnego"/>
    <w:uiPriority w:val="99"/>
    <w:rsid w:val="006508E4"/>
    <w:rPr>
      <w:rFonts w:ascii="Calibri" w:eastAsia="Calibri" w:hAnsi="Calibri" w:cs="Times New Roman"/>
      <w:sz w:val="18"/>
      <w:szCs w:val="20"/>
    </w:rPr>
  </w:style>
  <w:style w:type="character" w:styleId="Odwoanieprzypisudolnego">
    <w:name w:val="footnote reference"/>
    <w:basedOn w:val="Domylnaczcionkaakapitu"/>
    <w:uiPriority w:val="99"/>
    <w:unhideWhenUsed/>
    <w:rsid w:val="0028138A"/>
    <w:rPr>
      <w:vertAlign w:val="superscript"/>
    </w:rPr>
  </w:style>
  <w:style w:type="paragraph" w:styleId="Nagwek">
    <w:name w:val="header"/>
    <w:basedOn w:val="Normalny"/>
    <w:link w:val="NagwekZnak"/>
    <w:uiPriority w:val="99"/>
    <w:unhideWhenUsed/>
    <w:rsid w:val="005268D6"/>
    <w:pPr>
      <w:tabs>
        <w:tab w:val="center" w:pos="4536"/>
        <w:tab w:val="right" w:pos="9072"/>
      </w:tabs>
      <w:spacing w:before="0"/>
    </w:pPr>
  </w:style>
  <w:style w:type="character" w:customStyle="1" w:styleId="NagwekZnak">
    <w:name w:val="Nagłówek Znak"/>
    <w:basedOn w:val="Domylnaczcionkaakapitu"/>
    <w:link w:val="Nagwek"/>
    <w:uiPriority w:val="99"/>
    <w:rsid w:val="005268D6"/>
    <w:rPr>
      <w:rFonts w:ascii="Calibri" w:eastAsia="Calibri" w:hAnsi="Calibri" w:cs="Times New Roman"/>
    </w:rPr>
  </w:style>
  <w:style w:type="paragraph" w:customStyle="1" w:styleId="paragraph">
    <w:name w:val="paragraph"/>
    <w:basedOn w:val="Normalny"/>
    <w:rsid w:val="00450861"/>
    <w:pPr>
      <w:spacing w:before="100" w:beforeAutospacing="1" w:after="100" w:afterAutospacing="1"/>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450861"/>
  </w:style>
  <w:style w:type="character" w:customStyle="1" w:styleId="eop">
    <w:name w:val="eop"/>
    <w:basedOn w:val="Domylnaczcionkaakapitu"/>
    <w:rsid w:val="00450861"/>
  </w:style>
  <w:style w:type="character" w:customStyle="1" w:styleId="spellingerror">
    <w:name w:val="spellingerror"/>
    <w:basedOn w:val="Domylnaczcionkaakapitu"/>
    <w:rsid w:val="00450861"/>
  </w:style>
  <w:style w:type="character" w:customStyle="1" w:styleId="WW8Num1z0">
    <w:name w:val="WW8Num1z0"/>
    <w:uiPriority w:val="99"/>
    <w:rsid w:val="002802BF"/>
  </w:style>
  <w:style w:type="character" w:customStyle="1" w:styleId="WW8Num1z1">
    <w:name w:val="WW8Num1z1"/>
    <w:uiPriority w:val="99"/>
    <w:rsid w:val="002802BF"/>
  </w:style>
  <w:style w:type="character" w:customStyle="1" w:styleId="WW8Num1z2">
    <w:name w:val="WW8Num1z2"/>
    <w:uiPriority w:val="99"/>
    <w:rsid w:val="002802BF"/>
  </w:style>
  <w:style w:type="character" w:customStyle="1" w:styleId="WW8Num1z3">
    <w:name w:val="WW8Num1z3"/>
    <w:uiPriority w:val="99"/>
    <w:rsid w:val="002802BF"/>
  </w:style>
  <w:style w:type="character" w:customStyle="1" w:styleId="WW8Num1z4">
    <w:name w:val="WW8Num1z4"/>
    <w:uiPriority w:val="99"/>
    <w:rsid w:val="002802BF"/>
  </w:style>
  <w:style w:type="character" w:customStyle="1" w:styleId="WW8Num1z5">
    <w:name w:val="WW8Num1z5"/>
    <w:uiPriority w:val="99"/>
    <w:rsid w:val="002802BF"/>
  </w:style>
  <w:style w:type="character" w:customStyle="1" w:styleId="WW8Num1z6">
    <w:name w:val="WW8Num1z6"/>
    <w:uiPriority w:val="99"/>
    <w:rsid w:val="002802BF"/>
  </w:style>
  <w:style w:type="character" w:customStyle="1" w:styleId="WW8Num1z7">
    <w:name w:val="WW8Num1z7"/>
    <w:uiPriority w:val="99"/>
    <w:rsid w:val="002802BF"/>
  </w:style>
  <w:style w:type="character" w:customStyle="1" w:styleId="WW8Num1z8">
    <w:name w:val="WW8Num1z8"/>
    <w:uiPriority w:val="99"/>
    <w:rsid w:val="002802BF"/>
  </w:style>
  <w:style w:type="character" w:customStyle="1" w:styleId="WW8Num2z0">
    <w:name w:val="WW8Num2z0"/>
    <w:uiPriority w:val="99"/>
    <w:rsid w:val="002802BF"/>
    <w:rPr>
      <w:rFonts w:ascii="Calibri" w:hAnsi="Calibri" w:cs="Calibri"/>
      <w:sz w:val="28"/>
      <w:szCs w:val="28"/>
      <w:lang w:val="pl-PL"/>
    </w:rPr>
  </w:style>
  <w:style w:type="character" w:customStyle="1" w:styleId="WW8Num3z0">
    <w:name w:val="WW8Num3z0"/>
    <w:uiPriority w:val="99"/>
    <w:rsid w:val="002802BF"/>
    <w:rPr>
      <w:sz w:val="22"/>
    </w:rPr>
  </w:style>
  <w:style w:type="character" w:customStyle="1" w:styleId="WW8Num4z0">
    <w:name w:val="WW8Num4z0"/>
    <w:uiPriority w:val="99"/>
    <w:rsid w:val="002802BF"/>
    <w:rPr>
      <w:rFonts w:cs="Arial"/>
      <w:sz w:val="22"/>
    </w:rPr>
  </w:style>
  <w:style w:type="character" w:customStyle="1" w:styleId="WW8Num5z0">
    <w:name w:val="WW8Num5z0"/>
    <w:uiPriority w:val="99"/>
    <w:rsid w:val="002802BF"/>
    <w:rPr>
      <w:rFonts w:cs="Arial"/>
      <w:sz w:val="22"/>
    </w:rPr>
  </w:style>
  <w:style w:type="character" w:customStyle="1" w:styleId="WW8Num6z0">
    <w:name w:val="WW8Num6z0"/>
    <w:uiPriority w:val="99"/>
    <w:rsid w:val="002802BF"/>
    <w:rPr>
      <w:rFonts w:ascii="Calibri" w:hAnsi="Calibri" w:cs="Calibri"/>
      <w:b/>
      <w:bCs/>
      <w:i/>
      <w:iCs/>
      <w:sz w:val="22"/>
      <w:szCs w:val="22"/>
      <w:lang w:val="pl-PL"/>
    </w:rPr>
  </w:style>
  <w:style w:type="character" w:customStyle="1" w:styleId="WW8Num6z1">
    <w:name w:val="WW8Num6z1"/>
    <w:uiPriority w:val="99"/>
    <w:rsid w:val="002802BF"/>
  </w:style>
  <w:style w:type="character" w:customStyle="1" w:styleId="WW8Num6z2">
    <w:name w:val="WW8Num6z2"/>
    <w:uiPriority w:val="99"/>
    <w:rsid w:val="002802BF"/>
  </w:style>
  <w:style w:type="character" w:customStyle="1" w:styleId="WW8Num6z3">
    <w:name w:val="WW8Num6z3"/>
    <w:uiPriority w:val="99"/>
    <w:rsid w:val="002802BF"/>
  </w:style>
  <w:style w:type="character" w:customStyle="1" w:styleId="WW8Num6z4">
    <w:name w:val="WW8Num6z4"/>
    <w:uiPriority w:val="99"/>
    <w:rsid w:val="002802BF"/>
  </w:style>
  <w:style w:type="character" w:customStyle="1" w:styleId="WW8Num6z5">
    <w:name w:val="WW8Num6z5"/>
    <w:uiPriority w:val="99"/>
    <w:rsid w:val="002802BF"/>
  </w:style>
  <w:style w:type="character" w:customStyle="1" w:styleId="WW8Num6z6">
    <w:name w:val="WW8Num6z6"/>
    <w:uiPriority w:val="99"/>
    <w:rsid w:val="002802BF"/>
  </w:style>
  <w:style w:type="character" w:customStyle="1" w:styleId="WW8Num6z7">
    <w:name w:val="WW8Num6z7"/>
    <w:uiPriority w:val="99"/>
    <w:rsid w:val="002802BF"/>
  </w:style>
  <w:style w:type="character" w:customStyle="1" w:styleId="WW8Num6z8">
    <w:name w:val="WW8Num6z8"/>
    <w:uiPriority w:val="99"/>
    <w:rsid w:val="002802BF"/>
  </w:style>
  <w:style w:type="character" w:customStyle="1" w:styleId="WW8Num7z0">
    <w:name w:val="WW8Num7z0"/>
    <w:uiPriority w:val="99"/>
    <w:rsid w:val="002802BF"/>
    <w:rPr>
      <w:rFonts w:cs="Arial"/>
      <w:sz w:val="22"/>
    </w:rPr>
  </w:style>
  <w:style w:type="character" w:customStyle="1" w:styleId="WW8Num8z0">
    <w:name w:val="WW8Num8z0"/>
    <w:uiPriority w:val="99"/>
    <w:rsid w:val="002802BF"/>
    <w:rPr>
      <w:rFonts w:cs="Arial"/>
      <w:sz w:val="22"/>
    </w:rPr>
  </w:style>
  <w:style w:type="character" w:customStyle="1" w:styleId="WW8Num9z0">
    <w:name w:val="WW8Num9z0"/>
    <w:uiPriority w:val="99"/>
    <w:rsid w:val="002802BF"/>
    <w:rPr>
      <w:rFonts w:cs="Arial"/>
      <w:sz w:val="22"/>
    </w:rPr>
  </w:style>
  <w:style w:type="character" w:customStyle="1" w:styleId="WW8Num10z0">
    <w:name w:val="WW8Num10z0"/>
    <w:uiPriority w:val="99"/>
    <w:rsid w:val="002802BF"/>
    <w:rPr>
      <w:rFonts w:cs="Arial"/>
      <w:sz w:val="22"/>
    </w:rPr>
  </w:style>
  <w:style w:type="character" w:customStyle="1" w:styleId="WW8Num11z0">
    <w:name w:val="WW8Num11z0"/>
    <w:uiPriority w:val="99"/>
    <w:rsid w:val="002802BF"/>
    <w:rPr>
      <w:rFonts w:cs="Arial"/>
      <w:sz w:val="22"/>
    </w:rPr>
  </w:style>
  <w:style w:type="character" w:customStyle="1" w:styleId="WW8Num12z0">
    <w:name w:val="WW8Num12z0"/>
    <w:uiPriority w:val="99"/>
    <w:rsid w:val="002802BF"/>
    <w:rPr>
      <w:rFonts w:cs="Arial"/>
      <w:sz w:val="22"/>
    </w:rPr>
  </w:style>
  <w:style w:type="character" w:customStyle="1" w:styleId="WW8Num13z0">
    <w:name w:val="WW8Num13z0"/>
    <w:uiPriority w:val="99"/>
    <w:rsid w:val="002802BF"/>
    <w:rPr>
      <w:rFonts w:cs="Arial"/>
      <w:sz w:val="22"/>
    </w:rPr>
  </w:style>
  <w:style w:type="character" w:customStyle="1" w:styleId="WW8Num14z0">
    <w:name w:val="WW8Num14z0"/>
    <w:uiPriority w:val="99"/>
    <w:rsid w:val="002802BF"/>
  </w:style>
  <w:style w:type="character" w:customStyle="1" w:styleId="WW8Num15z0">
    <w:name w:val="WW8Num15z0"/>
    <w:uiPriority w:val="99"/>
    <w:rsid w:val="002802BF"/>
    <w:rPr>
      <w:rFonts w:cs="Arial"/>
      <w:sz w:val="22"/>
    </w:rPr>
  </w:style>
  <w:style w:type="character" w:customStyle="1" w:styleId="WW8Num16z0">
    <w:name w:val="WW8Num16z0"/>
    <w:uiPriority w:val="99"/>
    <w:rsid w:val="002802BF"/>
    <w:rPr>
      <w:rFonts w:cs="Arial"/>
      <w:sz w:val="22"/>
    </w:rPr>
  </w:style>
  <w:style w:type="character" w:customStyle="1" w:styleId="WW8Num16z1">
    <w:name w:val="WW8Num16z1"/>
    <w:uiPriority w:val="99"/>
    <w:rsid w:val="002802BF"/>
    <w:rPr>
      <w:b w:val="0"/>
      <w:i w:val="0"/>
      <w:strike w:val="0"/>
      <w:dstrike w:val="0"/>
      <w:sz w:val="22"/>
      <w:szCs w:val="22"/>
      <w:u w:val="none"/>
    </w:rPr>
  </w:style>
  <w:style w:type="character" w:customStyle="1" w:styleId="WW8Num16z3">
    <w:name w:val="WW8Num16z3"/>
    <w:uiPriority w:val="99"/>
    <w:rsid w:val="002802BF"/>
  </w:style>
  <w:style w:type="character" w:customStyle="1" w:styleId="WW8Num16z4">
    <w:name w:val="WW8Num16z4"/>
    <w:uiPriority w:val="99"/>
    <w:rsid w:val="002802BF"/>
  </w:style>
  <w:style w:type="character" w:customStyle="1" w:styleId="WW8Num16z5">
    <w:name w:val="WW8Num16z5"/>
    <w:uiPriority w:val="99"/>
    <w:rsid w:val="002802BF"/>
  </w:style>
  <w:style w:type="character" w:customStyle="1" w:styleId="WW8Num16z6">
    <w:name w:val="WW8Num16z6"/>
    <w:uiPriority w:val="99"/>
    <w:rsid w:val="002802BF"/>
  </w:style>
  <w:style w:type="character" w:customStyle="1" w:styleId="WW8Num16z7">
    <w:name w:val="WW8Num16z7"/>
    <w:uiPriority w:val="99"/>
    <w:rsid w:val="002802BF"/>
  </w:style>
  <w:style w:type="character" w:customStyle="1" w:styleId="WW8Num16z8">
    <w:name w:val="WW8Num16z8"/>
    <w:uiPriority w:val="99"/>
    <w:rsid w:val="002802BF"/>
  </w:style>
  <w:style w:type="character" w:customStyle="1" w:styleId="WW8Num17z0">
    <w:name w:val="WW8Num17z0"/>
    <w:uiPriority w:val="99"/>
    <w:rsid w:val="002802BF"/>
  </w:style>
  <w:style w:type="character" w:customStyle="1" w:styleId="WW8Num18z0">
    <w:name w:val="WW8Num18z0"/>
    <w:uiPriority w:val="99"/>
    <w:rsid w:val="002802BF"/>
    <w:rPr>
      <w:rFonts w:cs="Arial"/>
      <w:sz w:val="22"/>
    </w:rPr>
  </w:style>
  <w:style w:type="character" w:customStyle="1" w:styleId="WW8Num19z0">
    <w:name w:val="WW8Num19z0"/>
    <w:uiPriority w:val="99"/>
    <w:rsid w:val="002802BF"/>
    <w:rPr>
      <w:rFonts w:cs="Arial"/>
      <w:sz w:val="22"/>
    </w:rPr>
  </w:style>
  <w:style w:type="character" w:customStyle="1" w:styleId="WW8Num20z0">
    <w:name w:val="WW8Num20z0"/>
    <w:uiPriority w:val="99"/>
    <w:rsid w:val="002802BF"/>
  </w:style>
  <w:style w:type="character" w:customStyle="1" w:styleId="WW8Num21z0">
    <w:name w:val="WW8Num21z0"/>
    <w:uiPriority w:val="99"/>
    <w:rsid w:val="002802BF"/>
    <w:rPr>
      <w:rFonts w:cs="Arial"/>
      <w:i/>
      <w:sz w:val="22"/>
    </w:rPr>
  </w:style>
  <w:style w:type="character" w:customStyle="1" w:styleId="WW8Num22z0">
    <w:name w:val="WW8Num22z0"/>
    <w:uiPriority w:val="99"/>
    <w:rsid w:val="002802BF"/>
  </w:style>
  <w:style w:type="character" w:customStyle="1" w:styleId="WW8Num23z0">
    <w:name w:val="WW8Num23z0"/>
    <w:uiPriority w:val="99"/>
    <w:rsid w:val="002802BF"/>
    <w:rPr>
      <w:rFonts w:cs="Arial"/>
      <w:i/>
      <w:sz w:val="22"/>
    </w:rPr>
  </w:style>
  <w:style w:type="character" w:customStyle="1" w:styleId="WW8Num23z1">
    <w:name w:val="WW8Num23z1"/>
    <w:uiPriority w:val="99"/>
    <w:rsid w:val="002802BF"/>
  </w:style>
  <w:style w:type="character" w:customStyle="1" w:styleId="WW8Num23z2">
    <w:name w:val="WW8Num23z2"/>
    <w:uiPriority w:val="99"/>
    <w:rsid w:val="002802BF"/>
  </w:style>
  <w:style w:type="character" w:customStyle="1" w:styleId="WW8Num23z3">
    <w:name w:val="WW8Num23z3"/>
    <w:uiPriority w:val="99"/>
    <w:rsid w:val="002802BF"/>
  </w:style>
  <w:style w:type="character" w:customStyle="1" w:styleId="WW8Num23z4">
    <w:name w:val="WW8Num23z4"/>
    <w:uiPriority w:val="99"/>
    <w:rsid w:val="002802BF"/>
  </w:style>
  <w:style w:type="character" w:customStyle="1" w:styleId="WW8Num23z5">
    <w:name w:val="WW8Num23z5"/>
    <w:uiPriority w:val="99"/>
    <w:rsid w:val="002802BF"/>
  </w:style>
  <w:style w:type="character" w:customStyle="1" w:styleId="WW8Num23z6">
    <w:name w:val="WW8Num23z6"/>
    <w:uiPriority w:val="99"/>
    <w:rsid w:val="002802BF"/>
  </w:style>
  <w:style w:type="character" w:customStyle="1" w:styleId="WW8Num23z7">
    <w:name w:val="WW8Num23z7"/>
    <w:uiPriority w:val="99"/>
    <w:rsid w:val="002802BF"/>
  </w:style>
  <w:style w:type="character" w:customStyle="1" w:styleId="WW8Num23z8">
    <w:name w:val="WW8Num23z8"/>
    <w:uiPriority w:val="99"/>
    <w:rsid w:val="002802BF"/>
  </w:style>
  <w:style w:type="character" w:customStyle="1" w:styleId="WW8Num24z0">
    <w:name w:val="WW8Num24z0"/>
    <w:uiPriority w:val="99"/>
    <w:rsid w:val="002802BF"/>
    <w:rPr>
      <w:rFonts w:cs="Arial"/>
      <w:i/>
      <w:sz w:val="22"/>
    </w:rPr>
  </w:style>
  <w:style w:type="character" w:customStyle="1" w:styleId="WW8Num24z1">
    <w:name w:val="WW8Num24z1"/>
    <w:uiPriority w:val="99"/>
    <w:rsid w:val="002802BF"/>
  </w:style>
  <w:style w:type="character" w:customStyle="1" w:styleId="WW8Num24z2">
    <w:name w:val="WW8Num24z2"/>
    <w:uiPriority w:val="99"/>
    <w:rsid w:val="002802BF"/>
  </w:style>
  <w:style w:type="character" w:customStyle="1" w:styleId="WW8Num24z3">
    <w:name w:val="WW8Num24z3"/>
    <w:uiPriority w:val="99"/>
    <w:rsid w:val="002802BF"/>
  </w:style>
  <w:style w:type="character" w:customStyle="1" w:styleId="WW8Num24z4">
    <w:name w:val="WW8Num24z4"/>
    <w:uiPriority w:val="99"/>
    <w:rsid w:val="002802BF"/>
  </w:style>
  <w:style w:type="character" w:customStyle="1" w:styleId="WW8Num24z5">
    <w:name w:val="WW8Num24z5"/>
    <w:uiPriority w:val="99"/>
    <w:rsid w:val="002802BF"/>
  </w:style>
  <w:style w:type="character" w:customStyle="1" w:styleId="WW8Num24z6">
    <w:name w:val="WW8Num24z6"/>
    <w:uiPriority w:val="99"/>
    <w:rsid w:val="002802BF"/>
  </w:style>
  <w:style w:type="character" w:customStyle="1" w:styleId="WW8Num24z7">
    <w:name w:val="WW8Num24z7"/>
    <w:uiPriority w:val="99"/>
    <w:rsid w:val="002802BF"/>
  </w:style>
  <w:style w:type="character" w:customStyle="1" w:styleId="WW8Num24z8">
    <w:name w:val="WW8Num24z8"/>
    <w:uiPriority w:val="99"/>
    <w:rsid w:val="002802BF"/>
  </w:style>
  <w:style w:type="character" w:customStyle="1" w:styleId="WW8Num25z0">
    <w:name w:val="WW8Num25z0"/>
    <w:uiPriority w:val="99"/>
    <w:rsid w:val="002802BF"/>
    <w:rPr>
      <w:rFonts w:cs="Arial"/>
      <w:sz w:val="22"/>
    </w:rPr>
  </w:style>
  <w:style w:type="character" w:customStyle="1" w:styleId="WW8Num26z0">
    <w:name w:val="WW8Num26z0"/>
    <w:uiPriority w:val="99"/>
    <w:rsid w:val="002802BF"/>
    <w:rPr>
      <w:b/>
    </w:rPr>
  </w:style>
  <w:style w:type="character" w:customStyle="1" w:styleId="WW8Num26z1">
    <w:name w:val="WW8Num26z1"/>
    <w:uiPriority w:val="99"/>
    <w:rsid w:val="002802BF"/>
  </w:style>
  <w:style w:type="character" w:customStyle="1" w:styleId="WW8Num26z2">
    <w:name w:val="WW8Num26z2"/>
    <w:uiPriority w:val="99"/>
    <w:rsid w:val="002802BF"/>
  </w:style>
  <w:style w:type="character" w:customStyle="1" w:styleId="WW8Num26z3">
    <w:name w:val="WW8Num26z3"/>
    <w:uiPriority w:val="99"/>
    <w:rsid w:val="002802BF"/>
  </w:style>
  <w:style w:type="character" w:customStyle="1" w:styleId="WW8Num26z4">
    <w:name w:val="WW8Num26z4"/>
    <w:uiPriority w:val="99"/>
    <w:rsid w:val="002802BF"/>
  </w:style>
  <w:style w:type="character" w:customStyle="1" w:styleId="WW8Num26z5">
    <w:name w:val="WW8Num26z5"/>
    <w:uiPriority w:val="99"/>
    <w:rsid w:val="002802BF"/>
  </w:style>
  <w:style w:type="character" w:customStyle="1" w:styleId="WW8Num26z6">
    <w:name w:val="WW8Num26z6"/>
    <w:uiPriority w:val="99"/>
    <w:rsid w:val="002802BF"/>
  </w:style>
  <w:style w:type="character" w:customStyle="1" w:styleId="WW8Num26z7">
    <w:name w:val="WW8Num26z7"/>
    <w:uiPriority w:val="99"/>
    <w:rsid w:val="002802BF"/>
  </w:style>
  <w:style w:type="character" w:customStyle="1" w:styleId="WW8Num26z8">
    <w:name w:val="WW8Num26z8"/>
    <w:uiPriority w:val="99"/>
    <w:rsid w:val="002802BF"/>
  </w:style>
  <w:style w:type="character" w:customStyle="1" w:styleId="WW8Num27z0">
    <w:name w:val="WW8Num27z0"/>
    <w:uiPriority w:val="99"/>
    <w:rsid w:val="002802BF"/>
    <w:rPr>
      <w:rFonts w:cs="Arial"/>
      <w:sz w:val="22"/>
    </w:rPr>
  </w:style>
  <w:style w:type="character" w:customStyle="1" w:styleId="WW8Num27z1">
    <w:name w:val="WW8Num27z1"/>
    <w:uiPriority w:val="99"/>
    <w:rsid w:val="002802BF"/>
  </w:style>
  <w:style w:type="character" w:customStyle="1" w:styleId="WW8Num27z2">
    <w:name w:val="WW8Num27z2"/>
    <w:uiPriority w:val="99"/>
    <w:rsid w:val="002802BF"/>
  </w:style>
  <w:style w:type="character" w:customStyle="1" w:styleId="WW8Num27z3">
    <w:name w:val="WW8Num27z3"/>
    <w:uiPriority w:val="99"/>
    <w:rsid w:val="002802BF"/>
  </w:style>
  <w:style w:type="character" w:customStyle="1" w:styleId="WW8Num27z4">
    <w:name w:val="WW8Num27z4"/>
    <w:uiPriority w:val="99"/>
    <w:rsid w:val="002802BF"/>
  </w:style>
  <w:style w:type="character" w:customStyle="1" w:styleId="WW8Num27z5">
    <w:name w:val="WW8Num27z5"/>
    <w:uiPriority w:val="99"/>
    <w:rsid w:val="002802BF"/>
  </w:style>
  <w:style w:type="character" w:customStyle="1" w:styleId="WW8Num27z6">
    <w:name w:val="WW8Num27z6"/>
    <w:uiPriority w:val="99"/>
    <w:rsid w:val="002802BF"/>
  </w:style>
  <w:style w:type="character" w:customStyle="1" w:styleId="WW8Num27z7">
    <w:name w:val="WW8Num27z7"/>
    <w:uiPriority w:val="99"/>
    <w:rsid w:val="002802BF"/>
  </w:style>
  <w:style w:type="character" w:customStyle="1" w:styleId="WW8Num27z8">
    <w:name w:val="WW8Num27z8"/>
    <w:uiPriority w:val="99"/>
    <w:rsid w:val="002802BF"/>
  </w:style>
  <w:style w:type="character" w:customStyle="1" w:styleId="WW8Num28z0">
    <w:name w:val="WW8Num28z0"/>
    <w:uiPriority w:val="99"/>
    <w:rsid w:val="002802BF"/>
    <w:rPr>
      <w:rFonts w:cs="Arial"/>
      <w:b/>
      <w:sz w:val="22"/>
    </w:rPr>
  </w:style>
  <w:style w:type="character" w:customStyle="1" w:styleId="WW8Num28z1">
    <w:name w:val="WW8Num28z1"/>
    <w:uiPriority w:val="99"/>
    <w:rsid w:val="002802BF"/>
  </w:style>
  <w:style w:type="character" w:customStyle="1" w:styleId="WW8Num28z2">
    <w:name w:val="WW8Num28z2"/>
    <w:uiPriority w:val="99"/>
    <w:rsid w:val="002802BF"/>
  </w:style>
  <w:style w:type="character" w:customStyle="1" w:styleId="WW8Num28z3">
    <w:name w:val="WW8Num28z3"/>
    <w:uiPriority w:val="99"/>
    <w:rsid w:val="002802BF"/>
  </w:style>
  <w:style w:type="character" w:customStyle="1" w:styleId="WW8Num28z4">
    <w:name w:val="WW8Num28z4"/>
    <w:uiPriority w:val="99"/>
    <w:rsid w:val="002802BF"/>
  </w:style>
  <w:style w:type="character" w:customStyle="1" w:styleId="WW8Num28z5">
    <w:name w:val="WW8Num28z5"/>
    <w:uiPriority w:val="99"/>
    <w:rsid w:val="002802BF"/>
  </w:style>
  <w:style w:type="character" w:customStyle="1" w:styleId="WW8Num28z6">
    <w:name w:val="WW8Num28z6"/>
    <w:uiPriority w:val="99"/>
    <w:rsid w:val="002802BF"/>
  </w:style>
  <w:style w:type="character" w:customStyle="1" w:styleId="WW8Num28z7">
    <w:name w:val="WW8Num28z7"/>
    <w:uiPriority w:val="99"/>
    <w:rsid w:val="002802BF"/>
  </w:style>
  <w:style w:type="character" w:customStyle="1" w:styleId="WW8Num28z8">
    <w:name w:val="WW8Num28z8"/>
    <w:uiPriority w:val="99"/>
    <w:rsid w:val="002802BF"/>
  </w:style>
  <w:style w:type="character" w:customStyle="1" w:styleId="WW8Num29z0">
    <w:name w:val="WW8Num29z0"/>
    <w:uiPriority w:val="99"/>
    <w:rsid w:val="002802BF"/>
    <w:rPr>
      <w:rFonts w:cs="Arial"/>
      <w:sz w:val="22"/>
    </w:rPr>
  </w:style>
  <w:style w:type="character" w:customStyle="1" w:styleId="WW8Num29z1">
    <w:name w:val="WW8Num29z1"/>
    <w:uiPriority w:val="99"/>
    <w:rsid w:val="002802BF"/>
  </w:style>
  <w:style w:type="character" w:customStyle="1" w:styleId="WW8Num29z2">
    <w:name w:val="WW8Num29z2"/>
    <w:uiPriority w:val="99"/>
    <w:rsid w:val="002802BF"/>
  </w:style>
  <w:style w:type="character" w:customStyle="1" w:styleId="WW8Num29z3">
    <w:name w:val="WW8Num29z3"/>
    <w:uiPriority w:val="99"/>
    <w:rsid w:val="002802BF"/>
  </w:style>
  <w:style w:type="character" w:customStyle="1" w:styleId="WW8Num29z4">
    <w:name w:val="WW8Num29z4"/>
    <w:uiPriority w:val="99"/>
    <w:rsid w:val="002802BF"/>
  </w:style>
  <w:style w:type="character" w:customStyle="1" w:styleId="WW8Num29z5">
    <w:name w:val="WW8Num29z5"/>
    <w:uiPriority w:val="99"/>
    <w:rsid w:val="002802BF"/>
  </w:style>
  <w:style w:type="character" w:customStyle="1" w:styleId="WW8Num29z6">
    <w:name w:val="WW8Num29z6"/>
    <w:uiPriority w:val="99"/>
    <w:rsid w:val="002802BF"/>
  </w:style>
  <w:style w:type="character" w:customStyle="1" w:styleId="WW8Num29z7">
    <w:name w:val="WW8Num29z7"/>
    <w:uiPriority w:val="99"/>
    <w:rsid w:val="002802BF"/>
  </w:style>
  <w:style w:type="character" w:customStyle="1" w:styleId="WW8Num29z8">
    <w:name w:val="WW8Num29z8"/>
    <w:uiPriority w:val="99"/>
    <w:rsid w:val="002802BF"/>
  </w:style>
  <w:style w:type="character" w:customStyle="1" w:styleId="WW8Num30z0">
    <w:name w:val="WW8Num30z0"/>
    <w:uiPriority w:val="99"/>
    <w:rsid w:val="002802BF"/>
    <w:rPr>
      <w:b/>
      <w:sz w:val="22"/>
    </w:rPr>
  </w:style>
  <w:style w:type="character" w:customStyle="1" w:styleId="WW8Num30z1">
    <w:name w:val="WW8Num30z1"/>
    <w:uiPriority w:val="99"/>
    <w:rsid w:val="002802BF"/>
    <w:rPr>
      <w:rFonts w:cs="Arial"/>
      <w:sz w:val="22"/>
    </w:rPr>
  </w:style>
  <w:style w:type="character" w:customStyle="1" w:styleId="WW8Num30z2">
    <w:name w:val="WW8Num30z2"/>
    <w:uiPriority w:val="99"/>
    <w:rsid w:val="002802BF"/>
  </w:style>
  <w:style w:type="character" w:customStyle="1" w:styleId="WW8Num30z3">
    <w:name w:val="WW8Num30z3"/>
    <w:uiPriority w:val="99"/>
    <w:rsid w:val="002802BF"/>
  </w:style>
  <w:style w:type="character" w:customStyle="1" w:styleId="WW8Num30z4">
    <w:name w:val="WW8Num30z4"/>
    <w:uiPriority w:val="99"/>
    <w:rsid w:val="002802BF"/>
  </w:style>
  <w:style w:type="character" w:customStyle="1" w:styleId="WW8Num30z5">
    <w:name w:val="WW8Num30z5"/>
    <w:uiPriority w:val="99"/>
    <w:rsid w:val="002802BF"/>
  </w:style>
  <w:style w:type="character" w:customStyle="1" w:styleId="WW8Num30z6">
    <w:name w:val="WW8Num30z6"/>
    <w:uiPriority w:val="99"/>
    <w:rsid w:val="002802BF"/>
  </w:style>
  <w:style w:type="character" w:customStyle="1" w:styleId="WW8Num30z7">
    <w:name w:val="WW8Num30z7"/>
    <w:uiPriority w:val="99"/>
    <w:rsid w:val="002802BF"/>
  </w:style>
  <w:style w:type="character" w:customStyle="1" w:styleId="WW8Num30z8">
    <w:name w:val="WW8Num30z8"/>
    <w:uiPriority w:val="99"/>
    <w:rsid w:val="002802BF"/>
  </w:style>
  <w:style w:type="character" w:customStyle="1" w:styleId="WW8Num31z0">
    <w:name w:val="WW8Num31z0"/>
    <w:uiPriority w:val="99"/>
    <w:rsid w:val="002802BF"/>
  </w:style>
  <w:style w:type="character" w:customStyle="1" w:styleId="WW8Num31z1">
    <w:name w:val="WW8Num31z1"/>
    <w:uiPriority w:val="99"/>
    <w:rsid w:val="002802BF"/>
  </w:style>
  <w:style w:type="character" w:customStyle="1" w:styleId="WW8Num31z2">
    <w:name w:val="WW8Num31z2"/>
    <w:uiPriority w:val="99"/>
    <w:rsid w:val="002802BF"/>
  </w:style>
  <w:style w:type="character" w:customStyle="1" w:styleId="WW8Num31z3">
    <w:name w:val="WW8Num31z3"/>
    <w:uiPriority w:val="99"/>
    <w:rsid w:val="002802BF"/>
  </w:style>
  <w:style w:type="character" w:customStyle="1" w:styleId="WW8Num31z4">
    <w:name w:val="WW8Num31z4"/>
    <w:uiPriority w:val="99"/>
    <w:rsid w:val="002802BF"/>
  </w:style>
  <w:style w:type="character" w:customStyle="1" w:styleId="WW8Num31z5">
    <w:name w:val="WW8Num31z5"/>
    <w:uiPriority w:val="99"/>
    <w:rsid w:val="002802BF"/>
  </w:style>
  <w:style w:type="character" w:customStyle="1" w:styleId="WW8Num31z6">
    <w:name w:val="WW8Num31z6"/>
    <w:uiPriority w:val="99"/>
    <w:rsid w:val="002802BF"/>
  </w:style>
  <w:style w:type="character" w:customStyle="1" w:styleId="WW8Num31z7">
    <w:name w:val="WW8Num31z7"/>
    <w:uiPriority w:val="99"/>
    <w:rsid w:val="002802BF"/>
  </w:style>
  <w:style w:type="character" w:customStyle="1" w:styleId="WW8Num31z8">
    <w:name w:val="WW8Num31z8"/>
    <w:uiPriority w:val="99"/>
    <w:rsid w:val="002802BF"/>
  </w:style>
  <w:style w:type="character" w:customStyle="1" w:styleId="WW8Num32z0">
    <w:name w:val="WW8Num32z0"/>
    <w:uiPriority w:val="99"/>
    <w:rsid w:val="002802BF"/>
    <w:rPr>
      <w:rFonts w:cs="Arial"/>
      <w:b/>
      <w:sz w:val="22"/>
    </w:rPr>
  </w:style>
  <w:style w:type="character" w:customStyle="1" w:styleId="WW8Num32z1">
    <w:name w:val="WW8Num32z1"/>
    <w:uiPriority w:val="99"/>
    <w:rsid w:val="002802BF"/>
  </w:style>
  <w:style w:type="character" w:customStyle="1" w:styleId="WW8Num32z2">
    <w:name w:val="WW8Num32z2"/>
    <w:uiPriority w:val="99"/>
    <w:rsid w:val="002802BF"/>
  </w:style>
  <w:style w:type="character" w:customStyle="1" w:styleId="WW8Num32z3">
    <w:name w:val="WW8Num32z3"/>
    <w:uiPriority w:val="99"/>
    <w:rsid w:val="002802BF"/>
  </w:style>
  <w:style w:type="character" w:customStyle="1" w:styleId="WW8Num32z4">
    <w:name w:val="WW8Num32z4"/>
    <w:uiPriority w:val="99"/>
    <w:rsid w:val="002802BF"/>
  </w:style>
  <w:style w:type="character" w:customStyle="1" w:styleId="WW8Num32z5">
    <w:name w:val="WW8Num32z5"/>
    <w:uiPriority w:val="99"/>
    <w:rsid w:val="002802BF"/>
  </w:style>
  <w:style w:type="character" w:customStyle="1" w:styleId="WW8Num32z6">
    <w:name w:val="WW8Num32z6"/>
    <w:uiPriority w:val="99"/>
    <w:rsid w:val="002802BF"/>
  </w:style>
  <w:style w:type="character" w:customStyle="1" w:styleId="WW8Num32z7">
    <w:name w:val="WW8Num32z7"/>
    <w:uiPriority w:val="99"/>
    <w:rsid w:val="002802BF"/>
  </w:style>
  <w:style w:type="character" w:customStyle="1" w:styleId="WW8Num32z8">
    <w:name w:val="WW8Num32z8"/>
    <w:uiPriority w:val="99"/>
    <w:rsid w:val="002802BF"/>
  </w:style>
  <w:style w:type="character" w:customStyle="1" w:styleId="WW8Num33z0">
    <w:name w:val="WW8Num33z0"/>
    <w:uiPriority w:val="99"/>
    <w:rsid w:val="002802BF"/>
    <w:rPr>
      <w:rFonts w:cs="Arial"/>
      <w:sz w:val="22"/>
    </w:rPr>
  </w:style>
  <w:style w:type="character" w:customStyle="1" w:styleId="WW8Num33z1">
    <w:name w:val="WW8Num33z1"/>
    <w:uiPriority w:val="99"/>
    <w:rsid w:val="002802BF"/>
  </w:style>
  <w:style w:type="character" w:customStyle="1" w:styleId="WW8Num33z2">
    <w:name w:val="WW8Num33z2"/>
    <w:uiPriority w:val="99"/>
    <w:rsid w:val="002802BF"/>
  </w:style>
  <w:style w:type="character" w:customStyle="1" w:styleId="WW8Num33z3">
    <w:name w:val="WW8Num33z3"/>
    <w:uiPriority w:val="99"/>
    <w:rsid w:val="002802BF"/>
  </w:style>
  <w:style w:type="character" w:customStyle="1" w:styleId="WW8Num33z4">
    <w:name w:val="WW8Num33z4"/>
    <w:uiPriority w:val="99"/>
    <w:rsid w:val="002802BF"/>
  </w:style>
  <w:style w:type="character" w:customStyle="1" w:styleId="WW8Num33z5">
    <w:name w:val="WW8Num33z5"/>
    <w:uiPriority w:val="99"/>
    <w:rsid w:val="002802BF"/>
  </w:style>
  <w:style w:type="character" w:customStyle="1" w:styleId="WW8Num33z6">
    <w:name w:val="WW8Num33z6"/>
    <w:uiPriority w:val="99"/>
    <w:rsid w:val="002802BF"/>
  </w:style>
  <w:style w:type="character" w:customStyle="1" w:styleId="WW8Num33z7">
    <w:name w:val="WW8Num33z7"/>
    <w:uiPriority w:val="99"/>
    <w:rsid w:val="002802BF"/>
  </w:style>
  <w:style w:type="character" w:customStyle="1" w:styleId="WW8Num33z8">
    <w:name w:val="WW8Num33z8"/>
    <w:uiPriority w:val="99"/>
    <w:rsid w:val="002802BF"/>
  </w:style>
  <w:style w:type="character" w:customStyle="1" w:styleId="WW8Num34z0">
    <w:name w:val="WW8Num34z0"/>
    <w:uiPriority w:val="99"/>
    <w:rsid w:val="002802BF"/>
    <w:rPr>
      <w:b/>
    </w:rPr>
  </w:style>
  <w:style w:type="character" w:customStyle="1" w:styleId="WW8Num34z1">
    <w:name w:val="WW8Num34z1"/>
    <w:uiPriority w:val="99"/>
    <w:rsid w:val="002802BF"/>
  </w:style>
  <w:style w:type="character" w:customStyle="1" w:styleId="WW8Num34z2">
    <w:name w:val="WW8Num34z2"/>
    <w:uiPriority w:val="99"/>
    <w:rsid w:val="002802BF"/>
  </w:style>
  <w:style w:type="character" w:customStyle="1" w:styleId="WW8Num34z3">
    <w:name w:val="WW8Num34z3"/>
    <w:uiPriority w:val="99"/>
    <w:rsid w:val="002802BF"/>
  </w:style>
  <w:style w:type="character" w:customStyle="1" w:styleId="WW8Num34z4">
    <w:name w:val="WW8Num34z4"/>
    <w:uiPriority w:val="99"/>
    <w:rsid w:val="002802BF"/>
  </w:style>
  <w:style w:type="character" w:customStyle="1" w:styleId="WW8Num34z5">
    <w:name w:val="WW8Num34z5"/>
    <w:uiPriority w:val="99"/>
    <w:rsid w:val="002802BF"/>
  </w:style>
  <w:style w:type="character" w:customStyle="1" w:styleId="WW8Num34z6">
    <w:name w:val="WW8Num34z6"/>
    <w:uiPriority w:val="99"/>
    <w:rsid w:val="002802BF"/>
  </w:style>
  <w:style w:type="character" w:customStyle="1" w:styleId="WW8Num34z7">
    <w:name w:val="WW8Num34z7"/>
    <w:uiPriority w:val="99"/>
    <w:rsid w:val="002802BF"/>
  </w:style>
  <w:style w:type="character" w:customStyle="1" w:styleId="WW8Num34z8">
    <w:name w:val="WW8Num34z8"/>
    <w:uiPriority w:val="99"/>
    <w:rsid w:val="002802BF"/>
  </w:style>
  <w:style w:type="character" w:customStyle="1" w:styleId="WW8Num35z0">
    <w:name w:val="WW8Num35z0"/>
    <w:uiPriority w:val="99"/>
    <w:rsid w:val="002802BF"/>
    <w:rPr>
      <w:rFonts w:ascii="Times New Roman" w:hAnsi="Times New Roman" w:cs="Arial"/>
      <w:b w:val="0"/>
      <w:bCs w:val="0"/>
      <w:i/>
      <w:iCs/>
      <w:sz w:val="22"/>
      <w:szCs w:val="22"/>
    </w:rPr>
  </w:style>
  <w:style w:type="character" w:customStyle="1" w:styleId="WW8Num8z1">
    <w:name w:val="WW8Num8z1"/>
    <w:uiPriority w:val="99"/>
    <w:rsid w:val="002802BF"/>
  </w:style>
  <w:style w:type="character" w:customStyle="1" w:styleId="WW8Num8z2">
    <w:name w:val="WW8Num8z2"/>
    <w:uiPriority w:val="99"/>
    <w:rsid w:val="002802BF"/>
  </w:style>
  <w:style w:type="character" w:customStyle="1" w:styleId="WW8Num8z3">
    <w:name w:val="WW8Num8z3"/>
    <w:uiPriority w:val="99"/>
    <w:rsid w:val="002802BF"/>
  </w:style>
  <w:style w:type="character" w:customStyle="1" w:styleId="WW8Num8z4">
    <w:name w:val="WW8Num8z4"/>
    <w:uiPriority w:val="99"/>
    <w:rsid w:val="002802BF"/>
  </w:style>
  <w:style w:type="character" w:customStyle="1" w:styleId="WW8Num8z5">
    <w:name w:val="WW8Num8z5"/>
    <w:uiPriority w:val="99"/>
    <w:rsid w:val="002802BF"/>
  </w:style>
  <w:style w:type="character" w:customStyle="1" w:styleId="WW8Num8z6">
    <w:name w:val="WW8Num8z6"/>
    <w:uiPriority w:val="99"/>
    <w:rsid w:val="002802BF"/>
  </w:style>
  <w:style w:type="character" w:customStyle="1" w:styleId="WW8Num8z7">
    <w:name w:val="WW8Num8z7"/>
    <w:uiPriority w:val="99"/>
    <w:rsid w:val="002802BF"/>
  </w:style>
  <w:style w:type="character" w:customStyle="1" w:styleId="WW8Num8z8">
    <w:name w:val="WW8Num8z8"/>
    <w:uiPriority w:val="99"/>
    <w:rsid w:val="002802BF"/>
  </w:style>
  <w:style w:type="character" w:customStyle="1" w:styleId="WW8Num18z1">
    <w:name w:val="WW8Num18z1"/>
    <w:uiPriority w:val="99"/>
    <w:rsid w:val="002802BF"/>
  </w:style>
  <w:style w:type="character" w:customStyle="1" w:styleId="WW8Num18z3">
    <w:name w:val="WW8Num18z3"/>
    <w:uiPriority w:val="99"/>
    <w:rsid w:val="002802BF"/>
  </w:style>
  <w:style w:type="character" w:customStyle="1" w:styleId="WW8Num18z4">
    <w:name w:val="WW8Num18z4"/>
    <w:uiPriority w:val="99"/>
    <w:rsid w:val="002802BF"/>
  </w:style>
  <w:style w:type="character" w:customStyle="1" w:styleId="WW8Num18z5">
    <w:name w:val="WW8Num18z5"/>
    <w:uiPriority w:val="99"/>
    <w:rsid w:val="002802BF"/>
  </w:style>
  <w:style w:type="character" w:customStyle="1" w:styleId="WW8Num18z6">
    <w:name w:val="WW8Num18z6"/>
    <w:uiPriority w:val="99"/>
    <w:rsid w:val="002802BF"/>
  </w:style>
  <w:style w:type="character" w:customStyle="1" w:styleId="WW8Num18z7">
    <w:name w:val="WW8Num18z7"/>
    <w:uiPriority w:val="99"/>
    <w:rsid w:val="002802BF"/>
  </w:style>
  <w:style w:type="character" w:customStyle="1" w:styleId="WW8Num18z8">
    <w:name w:val="WW8Num18z8"/>
    <w:uiPriority w:val="99"/>
    <w:rsid w:val="002802BF"/>
  </w:style>
  <w:style w:type="character" w:customStyle="1" w:styleId="WW8Num25z1">
    <w:name w:val="WW8Num25z1"/>
    <w:uiPriority w:val="99"/>
    <w:rsid w:val="002802BF"/>
  </w:style>
  <w:style w:type="character" w:customStyle="1" w:styleId="WW8Num25z2">
    <w:name w:val="WW8Num25z2"/>
    <w:uiPriority w:val="99"/>
    <w:rsid w:val="002802BF"/>
  </w:style>
  <w:style w:type="character" w:customStyle="1" w:styleId="WW8Num25z3">
    <w:name w:val="WW8Num25z3"/>
    <w:uiPriority w:val="99"/>
    <w:rsid w:val="002802BF"/>
  </w:style>
  <w:style w:type="character" w:customStyle="1" w:styleId="WW8Num25z4">
    <w:name w:val="WW8Num25z4"/>
    <w:uiPriority w:val="99"/>
    <w:rsid w:val="002802BF"/>
  </w:style>
  <w:style w:type="character" w:customStyle="1" w:styleId="WW8Num25z5">
    <w:name w:val="WW8Num25z5"/>
    <w:uiPriority w:val="99"/>
    <w:rsid w:val="002802BF"/>
  </w:style>
  <w:style w:type="character" w:customStyle="1" w:styleId="WW8Num25z6">
    <w:name w:val="WW8Num25z6"/>
    <w:uiPriority w:val="99"/>
    <w:rsid w:val="002802BF"/>
  </w:style>
  <w:style w:type="character" w:customStyle="1" w:styleId="WW8Num25z7">
    <w:name w:val="WW8Num25z7"/>
    <w:uiPriority w:val="99"/>
    <w:rsid w:val="002802BF"/>
  </w:style>
  <w:style w:type="character" w:customStyle="1" w:styleId="WW8Num25z8">
    <w:name w:val="WW8Num25z8"/>
    <w:uiPriority w:val="99"/>
    <w:rsid w:val="002802BF"/>
  </w:style>
  <w:style w:type="character" w:customStyle="1" w:styleId="WW8Num35z1">
    <w:name w:val="WW8Num35z1"/>
    <w:uiPriority w:val="99"/>
    <w:rsid w:val="002802BF"/>
  </w:style>
  <w:style w:type="character" w:customStyle="1" w:styleId="WW8Num35z2">
    <w:name w:val="WW8Num35z2"/>
    <w:uiPriority w:val="99"/>
    <w:rsid w:val="002802BF"/>
  </w:style>
  <w:style w:type="character" w:customStyle="1" w:styleId="WW8Num35z3">
    <w:name w:val="WW8Num35z3"/>
    <w:uiPriority w:val="99"/>
    <w:rsid w:val="002802BF"/>
  </w:style>
  <w:style w:type="character" w:customStyle="1" w:styleId="WW8Num35z4">
    <w:name w:val="WW8Num35z4"/>
    <w:uiPriority w:val="99"/>
    <w:rsid w:val="002802BF"/>
  </w:style>
  <w:style w:type="character" w:customStyle="1" w:styleId="WW8Num35z5">
    <w:name w:val="WW8Num35z5"/>
    <w:uiPriority w:val="99"/>
    <w:rsid w:val="002802BF"/>
  </w:style>
  <w:style w:type="character" w:customStyle="1" w:styleId="WW8Num35z6">
    <w:name w:val="WW8Num35z6"/>
    <w:uiPriority w:val="99"/>
    <w:rsid w:val="002802BF"/>
  </w:style>
  <w:style w:type="character" w:customStyle="1" w:styleId="WW8Num35z7">
    <w:name w:val="WW8Num35z7"/>
    <w:uiPriority w:val="99"/>
    <w:rsid w:val="002802BF"/>
  </w:style>
  <w:style w:type="character" w:customStyle="1" w:styleId="WW8Num35z8">
    <w:name w:val="WW8Num35z8"/>
    <w:uiPriority w:val="99"/>
    <w:rsid w:val="002802BF"/>
  </w:style>
  <w:style w:type="character" w:customStyle="1" w:styleId="WW8Num36z0">
    <w:name w:val="WW8Num36z0"/>
    <w:uiPriority w:val="99"/>
    <w:rsid w:val="002802BF"/>
    <w:rPr>
      <w:rFonts w:cs="Arial"/>
      <w:sz w:val="22"/>
    </w:rPr>
  </w:style>
  <w:style w:type="character" w:customStyle="1" w:styleId="WW8Num36z1">
    <w:name w:val="WW8Num36z1"/>
    <w:uiPriority w:val="99"/>
    <w:rsid w:val="002802BF"/>
  </w:style>
  <w:style w:type="character" w:customStyle="1" w:styleId="WW8Num36z2">
    <w:name w:val="WW8Num36z2"/>
    <w:uiPriority w:val="99"/>
    <w:rsid w:val="002802BF"/>
  </w:style>
  <w:style w:type="character" w:customStyle="1" w:styleId="WW8Num36z3">
    <w:name w:val="WW8Num36z3"/>
    <w:uiPriority w:val="99"/>
    <w:rsid w:val="002802BF"/>
  </w:style>
  <w:style w:type="character" w:customStyle="1" w:styleId="WW8Num36z4">
    <w:name w:val="WW8Num36z4"/>
    <w:uiPriority w:val="99"/>
    <w:rsid w:val="002802BF"/>
  </w:style>
  <w:style w:type="character" w:customStyle="1" w:styleId="WW8Num36z5">
    <w:name w:val="WW8Num36z5"/>
    <w:uiPriority w:val="99"/>
    <w:rsid w:val="002802BF"/>
  </w:style>
  <w:style w:type="character" w:customStyle="1" w:styleId="WW8Num36z6">
    <w:name w:val="WW8Num36z6"/>
    <w:uiPriority w:val="99"/>
    <w:rsid w:val="002802BF"/>
  </w:style>
  <w:style w:type="character" w:customStyle="1" w:styleId="WW8Num36z7">
    <w:name w:val="WW8Num36z7"/>
    <w:uiPriority w:val="99"/>
    <w:rsid w:val="002802BF"/>
  </w:style>
  <w:style w:type="character" w:customStyle="1" w:styleId="WW8Num36z8">
    <w:name w:val="WW8Num36z8"/>
    <w:uiPriority w:val="99"/>
    <w:rsid w:val="002802BF"/>
  </w:style>
  <w:style w:type="character" w:customStyle="1" w:styleId="WW8Num37z0">
    <w:name w:val="WW8Num37z0"/>
    <w:uiPriority w:val="99"/>
    <w:rsid w:val="002802BF"/>
    <w:rPr>
      <w:rFonts w:ascii="Arial" w:hAnsi="Arial" w:cs="Arial"/>
      <w:b/>
      <w:strike/>
      <w:color w:val="000000"/>
      <w:sz w:val="20"/>
      <w:szCs w:val="20"/>
    </w:rPr>
  </w:style>
  <w:style w:type="character" w:customStyle="1" w:styleId="WW8Num38z0">
    <w:name w:val="WW8Num38z0"/>
    <w:uiPriority w:val="99"/>
    <w:rsid w:val="002802BF"/>
    <w:rPr>
      <w:rFonts w:cs="Arial"/>
      <w:sz w:val="22"/>
    </w:rPr>
  </w:style>
  <w:style w:type="character" w:customStyle="1" w:styleId="Domylnaczcionkaakapitu4">
    <w:name w:val="Domyślna czcionka akapitu4"/>
    <w:uiPriority w:val="99"/>
    <w:rsid w:val="002802BF"/>
  </w:style>
  <w:style w:type="character" w:customStyle="1" w:styleId="WW8Num18z2">
    <w:name w:val="WW8Num18z2"/>
    <w:uiPriority w:val="99"/>
    <w:rsid w:val="002802BF"/>
    <w:rPr>
      <w:rFonts w:cs="Arial"/>
      <w:sz w:val="22"/>
    </w:rPr>
  </w:style>
  <w:style w:type="character" w:customStyle="1" w:styleId="WW8Num38z1">
    <w:name w:val="WW8Num38z1"/>
    <w:uiPriority w:val="99"/>
    <w:rsid w:val="002802BF"/>
  </w:style>
  <w:style w:type="character" w:customStyle="1" w:styleId="WW8Num38z2">
    <w:name w:val="WW8Num38z2"/>
    <w:uiPriority w:val="99"/>
    <w:rsid w:val="002802BF"/>
  </w:style>
  <w:style w:type="character" w:customStyle="1" w:styleId="WW8Num38z3">
    <w:name w:val="WW8Num38z3"/>
    <w:uiPriority w:val="99"/>
    <w:rsid w:val="002802BF"/>
  </w:style>
  <w:style w:type="character" w:customStyle="1" w:styleId="WW8Num38z4">
    <w:name w:val="WW8Num38z4"/>
    <w:uiPriority w:val="99"/>
    <w:rsid w:val="002802BF"/>
  </w:style>
  <w:style w:type="character" w:customStyle="1" w:styleId="WW8Num38z5">
    <w:name w:val="WW8Num38z5"/>
    <w:uiPriority w:val="99"/>
    <w:rsid w:val="002802BF"/>
  </w:style>
  <w:style w:type="character" w:customStyle="1" w:styleId="WW8Num38z6">
    <w:name w:val="WW8Num38z6"/>
    <w:uiPriority w:val="99"/>
    <w:rsid w:val="002802BF"/>
  </w:style>
  <w:style w:type="character" w:customStyle="1" w:styleId="WW8Num38z7">
    <w:name w:val="WW8Num38z7"/>
    <w:uiPriority w:val="99"/>
    <w:rsid w:val="002802BF"/>
  </w:style>
  <w:style w:type="character" w:customStyle="1" w:styleId="WW8Num38z8">
    <w:name w:val="WW8Num38z8"/>
    <w:uiPriority w:val="99"/>
    <w:rsid w:val="002802BF"/>
  </w:style>
  <w:style w:type="character" w:customStyle="1" w:styleId="Domylnaczcionkaakapitu3">
    <w:name w:val="Domyślna czcionka akapitu3"/>
    <w:uiPriority w:val="99"/>
    <w:rsid w:val="002802BF"/>
  </w:style>
  <w:style w:type="character" w:customStyle="1" w:styleId="WW8Num37z1">
    <w:name w:val="WW8Num37z1"/>
    <w:uiPriority w:val="99"/>
    <w:rsid w:val="002802BF"/>
  </w:style>
  <w:style w:type="character" w:customStyle="1" w:styleId="WW8Num37z2">
    <w:name w:val="WW8Num37z2"/>
    <w:uiPriority w:val="99"/>
    <w:rsid w:val="002802BF"/>
  </w:style>
  <w:style w:type="character" w:customStyle="1" w:styleId="WW8Num37z3">
    <w:name w:val="WW8Num37z3"/>
    <w:uiPriority w:val="99"/>
    <w:rsid w:val="002802BF"/>
  </w:style>
  <w:style w:type="character" w:customStyle="1" w:styleId="WW8Num37z4">
    <w:name w:val="WW8Num37z4"/>
    <w:uiPriority w:val="99"/>
    <w:rsid w:val="002802BF"/>
  </w:style>
  <w:style w:type="character" w:customStyle="1" w:styleId="WW8Num37z5">
    <w:name w:val="WW8Num37z5"/>
    <w:uiPriority w:val="99"/>
    <w:rsid w:val="002802BF"/>
  </w:style>
  <w:style w:type="character" w:customStyle="1" w:styleId="WW8Num37z6">
    <w:name w:val="WW8Num37z6"/>
    <w:uiPriority w:val="99"/>
    <w:rsid w:val="002802BF"/>
  </w:style>
  <w:style w:type="character" w:customStyle="1" w:styleId="WW8Num37z7">
    <w:name w:val="WW8Num37z7"/>
    <w:uiPriority w:val="99"/>
    <w:rsid w:val="002802BF"/>
  </w:style>
  <w:style w:type="character" w:customStyle="1" w:styleId="WW8Num37z8">
    <w:name w:val="WW8Num37z8"/>
    <w:uiPriority w:val="99"/>
    <w:rsid w:val="002802BF"/>
  </w:style>
  <w:style w:type="character" w:customStyle="1" w:styleId="WW8Num39z0">
    <w:name w:val="WW8Num39z0"/>
    <w:uiPriority w:val="99"/>
    <w:rsid w:val="002802BF"/>
    <w:rPr>
      <w:rFonts w:cs="Arial"/>
      <w:sz w:val="22"/>
    </w:rPr>
  </w:style>
  <w:style w:type="character" w:customStyle="1" w:styleId="WW8Num39z1">
    <w:name w:val="WW8Num39z1"/>
    <w:uiPriority w:val="99"/>
    <w:rsid w:val="002802BF"/>
  </w:style>
  <w:style w:type="character" w:customStyle="1" w:styleId="WW8Num39z2">
    <w:name w:val="WW8Num39z2"/>
    <w:uiPriority w:val="99"/>
    <w:rsid w:val="002802BF"/>
  </w:style>
  <w:style w:type="character" w:customStyle="1" w:styleId="WW8Num39z3">
    <w:name w:val="WW8Num39z3"/>
    <w:uiPriority w:val="99"/>
    <w:rsid w:val="002802BF"/>
  </w:style>
  <w:style w:type="character" w:customStyle="1" w:styleId="WW8Num39z4">
    <w:name w:val="WW8Num39z4"/>
    <w:uiPriority w:val="99"/>
    <w:rsid w:val="002802BF"/>
  </w:style>
  <w:style w:type="character" w:customStyle="1" w:styleId="WW8Num39z5">
    <w:name w:val="WW8Num39z5"/>
    <w:uiPriority w:val="99"/>
    <w:rsid w:val="002802BF"/>
  </w:style>
  <w:style w:type="character" w:customStyle="1" w:styleId="WW8Num39z6">
    <w:name w:val="WW8Num39z6"/>
    <w:uiPriority w:val="99"/>
    <w:rsid w:val="002802BF"/>
  </w:style>
  <w:style w:type="character" w:customStyle="1" w:styleId="WW8Num39z7">
    <w:name w:val="WW8Num39z7"/>
    <w:uiPriority w:val="99"/>
    <w:rsid w:val="002802BF"/>
  </w:style>
  <w:style w:type="character" w:customStyle="1" w:styleId="WW8Num39z8">
    <w:name w:val="WW8Num39z8"/>
    <w:uiPriority w:val="99"/>
    <w:rsid w:val="002802BF"/>
  </w:style>
  <w:style w:type="character" w:customStyle="1" w:styleId="WW8Num40z0">
    <w:name w:val="WW8Num40z0"/>
    <w:uiPriority w:val="99"/>
    <w:rsid w:val="002802BF"/>
  </w:style>
  <w:style w:type="character" w:customStyle="1" w:styleId="WW8Num40z1">
    <w:name w:val="WW8Num40z1"/>
    <w:uiPriority w:val="99"/>
    <w:rsid w:val="002802BF"/>
  </w:style>
  <w:style w:type="character" w:customStyle="1" w:styleId="WW8Num40z2">
    <w:name w:val="WW8Num40z2"/>
    <w:uiPriority w:val="99"/>
    <w:rsid w:val="002802BF"/>
  </w:style>
  <w:style w:type="character" w:customStyle="1" w:styleId="WW8Num40z3">
    <w:name w:val="WW8Num40z3"/>
    <w:uiPriority w:val="99"/>
    <w:rsid w:val="002802BF"/>
  </w:style>
  <w:style w:type="character" w:customStyle="1" w:styleId="WW8Num40z4">
    <w:name w:val="WW8Num40z4"/>
    <w:uiPriority w:val="99"/>
    <w:rsid w:val="002802BF"/>
  </w:style>
  <w:style w:type="character" w:customStyle="1" w:styleId="WW8Num40z5">
    <w:name w:val="WW8Num40z5"/>
    <w:uiPriority w:val="99"/>
    <w:rsid w:val="002802BF"/>
  </w:style>
  <w:style w:type="character" w:customStyle="1" w:styleId="WW8Num40z6">
    <w:name w:val="WW8Num40z6"/>
    <w:uiPriority w:val="99"/>
    <w:rsid w:val="002802BF"/>
  </w:style>
  <w:style w:type="character" w:customStyle="1" w:styleId="WW8Num40z7">
    <w:name w:val="WW8Num40z7"/>
    <w:uiPriority w:val="99"/>
    <w:rsid w:val="002802BF"/>
  </w:style>
  <w:style w:type="character" w:customStyle="1" w:styleId="WW8Num40z8">
    <w:name w:val="WW8Num40z8"/>
    <w:uiPriority w:val="99"/>
    <w:rsid w:val="002802BF"/>
  </w:style>
  <w:style w:type="character" w:customStyle="1" w:styleId="WW8Num41z0">
    <w:name w:val="WW8Num41z0"/>
    <w:uiPriority w:val="99"/>
    <w:rsid w:val="002802BF"/>
    <w:rPr>
      <w:b/>
    </w:rPr>
  </w:style>
  <w:style w:type="character" w:customStyle="1" w:styleId="WW8Num41z1">
    <w:name w:val="WW8Num41z1"/>
    <w:uiPriority w:val="99"/>
    <w:rsid w:val="002802BF"/>
  </w:style>
  <w:style w:type="character" w:customStyle="1" w:styleId="WW8Num41z2">
    <w:name w:val="WW8Num41z2"/>
    <w:uiPriority w:val="99"/>
    <w:rsid w:val="002802BF"/>
  </w:style>
  <w:style w:type="character" w:customStyle="1" w:styleId="WW8Num41z3">
    <w:name w:val="WW8Num41z3"/>
    <w:uiPriority w:val="99"/>
    <w:rsid w:val="002802BF"/>
  </w:style>
  <w:style w:type="character" w:customStyle="1" w:styleId="WW8Num41z4">
    <w:name w:val="WW8Num41z4"/>
    <w:uiPriority w:val="99"/>
    <w:rsid w:val="002802BF"/>
  </w:style>
  <w:style w:type="character" w:customStyle="1" w:styleId="WW8Num41z5">
    <w:name w:val="WW8Num41z5"/>
    <w:uiPriority w:val="99"/>
    <w:rsid w:val="002802BF"/>
  </w:style>
  <w:style w:type="character" w:customStyle="1" w:styleId="WW8Num41z6">
    <w:name w:val="WW8Num41z6"/>
    <w:uiPriority w:val="99"/>
    <w:rsid w:val="002802BF"/>
  </w:style>
  <w:style w:type="character" w:customStyle="1" w:styleId="WW8Num41z7">
    <w:name w:val="WW8Num41z7"/>
    <w:uiPriority w:val="99"/>
    <w:rsid w:val="002802BF"/>
  </w:style>
  <w:style w:type="character" w:customStyle="1" w:styleId="WW8Num41z8">
    <w:name w:val="WW8Num41z8"/>
    <w:uiPriority w:val="99"/>
    <w:rsid w:val="002802BF"/>
  </w:style>
  <w:style w:type="character" w:customStyle="1" w:styleId="WW8Num42z0">
    <w:name w:val="WW8Num42z0"/>
    <w:uiPriority w:val="99"/>
    <w:rsid w:val="002802BF"/>
  </w:style>
  <w:style w:type="character" w:customStyle="1" w:styleId="WW8Num42z1">
    <w:name w:val="WW8Num42z1"/>
    <w:uiPriority w:val="99"/>
    <w:rsid w:val="002802BF"/>
  </w:style>
  <w:style w:type="character" w:customStyle="1" w:styleId="WW8Num42z2">
    <w:name w:val="WW8Num42z2"/>
    <w:uiPriority w:val="99"/>
    <w:rsid w:val="002802BF"/>
  </w:style>
  <w:style w:type="character" w:customStyle="1" w:styleId="WW8Num42z3">
    <w:name w:val="WW8Num42z3"/>
    <w:uiPriority w:val="99"/>
    <w:rsid w:val="002802BF"/>
  </w:style>
  <w:style w:type="character" w:customStyle="1" w:styleId="WW8Num42z4">
    <w:name w:val="WW8Num42z4"/>
    <w:uiPriority w:val="99"/>
    <w:rsid w:val="002802BF"/>
  </w:style>
  <w:style w:type="character" w:customStyle="1" w:styleId="WW8Num42z5">
    <w:name w:val="WW8Num42z5"/>
    <w:uiPriority w:val="99"/>
    <w:rsid w:val="002802BF"/>
  </w:style>
  <w:style w:type="character" w:customStyle="1" w:styleId="WW8Num42z6">
    <w:name w:val="WW8Num42z6"/>
    <w:uiPriority w:val="99"/>
    <w:rsid w:val="002802BF"/>
  </w:style>
  <w:style w:type="character" w:customStyle="1" w:styleId="WW8Num42z7">
    <w:name w:val="WW8Num42z7"/>
    <w:uiPriority w:val="99"/>
    <w:rsid w:val="002802BF"/>
  </w:style>
  <w:style w:type="character" w:customStyle="1" w:styleId="WW8Num42z8">
    <w:name w:val="WW8Num42z8"/>
    <w:uiPriority w:val="99"/>
    <w:rsid w:val="002802BF"/>
  </w:style>
  <w:style w:type="character" w:customStyle="1" w:styleId="WW8Num43z0">
    <w:name w:val="WW8Num43z0"/>
    <w:uiPriority w:val="99"/>
    <w:rsid w:val="002802BF"/>
    <w:rPr>
      <w:rFonts w:cs="Arial"/>
      <w:b/>
      <w:sz w:val="22"/>
    </w:rPr>
  </w:style>
  <w:style w:type="character" w:customStyle="1" w:styleId="WW8Num43z1">
    <w:name w:val="WW8Num43z1"/>
    <w:uiPriority w:val="99"/>
    <w:rsid w:val="002802BF"/>
  </w:style>
  <w:style w:type="character" w:customStyle="1" w:styleId="WW8Num43z2">
    <w:name w:val="WW8Num43z2"/>
    <w:uiPriority w:val="99"/>
    <w:rsid w:val="002802BF"/>
  </w:style>
  <w:style w:type="character" w:customStyle="1" w:styleId="WW8Num43z3">
    <w:name w:val="WW8Num43z3"/>
    <w:uiPriority w:val="99"/>
    <w:rsid w:val="002802BF"/>
  </w:style>
  <w:style w:type="character" w:customStyle="1" w:styleId="WW8Num43z4">
    <w:name w:val="WW8Num43z4"/>
    <w:uiPriority w:val="99"/>
    <w:rsid w:val="002802BF"/>
  </w:style>
  <w:style w:type="character" w:customStyle="1" w:styleId="WW8Num43z5">
    <w:name w:val="WW8Num43z5"/>
    <w:uiPriority w:val="99"/>
    <w:rsid w:val="002802BF"/>
  </w:style>
  <w:style w:type="character" w:customStyle="1" w:styleId="WW8Num43z6">
    <w:name w:val="WW8Num43z6"/>
    <w:uiPriority w:val="99"/>
    <w:rsid w:val="002802BF"/>
  </w:style>
  <w:style w:type="character" w:customStyle="1" w:styleId="WW8Num43z7">
    <w:name w:val="WW8Num43z7"/>
    <w:uiPriority w:val="99"/>
    <w:rsid w:val="002802BF"/>
  </w:style>
  <w:style w:type="character" w:customStyle="1" w:styleId="WW8Num43z8">
    <w:name w:val="WW8Num43z8"/>
    <w:uiPriority w:val="99"/>
    <w:rsid w:val="002802BF"/>
  </w:style>
  <w:style w:type="character" w:customStyle="1" w:styleId="WW8Num44z0">
    <w:name w:val="WW8Num44z0"/>
    <w:uiPriority w:val="99"/>
    <w:rsid w:val="002802BF"/>
  </w:style>
  <w:style w:type="character" w:customStyle="1" w:styleId="WW8Num44z1">
    <w:name w:val="WW8Num44z1"/>
    <w:uiPriority w:val="99"/>
    <w:rsid w:val="002802BF"/>
  </w:style>
  <w:style w:type="character" w:customStyle="1" w:styleId="WW8Num44z2">
    <w:name w:val="WW8Num44z2"/>
    <w:uiPriority w:val="99"/>
    <w:rsid w:val="002802BF"/>
  </w:style>
  <w:style w:type="character" w:customStyle="1" w:styleId="WW8Num44z3">
    <w:name w:val="WW8Num44z3"/>
    <w:uiPriority w:val="99"/>
    <w:rsid w:val="002802BF"/>
  </w:style>
  <w:style w:type="character" w:customStyle="1" w:styleId="WW8Num44z4">
    <w:name w:val="WW8Num44z4"/>
    <w:uiPriority w:val="99"/>
    <w:rsid w:val="002802BF"/>
  </w:style>
  <w:style w:type="character" w:customStyle="1" w:styleId="WW8Num44z5">
    <w:name w:val="WW8Num44z5"/>
    <w:uiPriority w:val="99"/>
    <w:rsid w:val="002802BF"/>
  </w:style>
  <w:style w:type="character" w:customStyle="1" w:styleId="WW8Num44z6">
    <w:name w:val="WW8Num44z6"/>
    <w:uiPriority w:val="99"/>
    <w:rsid w:val="002802BF"/>
  </w:style>
  <w:style w:type="character" w:customStyle="1" w:styleId="WW8Num44z7">
    <w:name w:val="WW8Num44z7"/>
    <w:uiPriority w:val="99"/>
    <w:rsid w:val="002802BF"/>
  </w:style>
  <w:style w:type="character" w:customStyle="1" w:styleId="WW8Num44z8">
    <w:name w:val="WW8Num44z8"/>
    <w:uiPriority w:val="99"/>
    <w:rsid w:val="002802BF"/>
  </w:style>
  <w:style w:type="character" w:customStyle="1" w:styleId="WW8Num45z0">
    <w:name w:val="WW8Num45z0"/>
    <w:uiPriority w:val="99"/>
    <w:rsid w:val="002802BF"/>
    <w:rPr>
      <w:rFonts w:ascii="Arial" w:hAnsi="Arial" w:cs="Arial"/>
      <w:b/>
      <w:i w:val="0"/>
      <w:sz w:val="24"/>
      <w:szCs w:val="24"/>
    </w:rPr>
  </w:style>
  <w:style w:type="character" w:customStyle="1" w:styleId="WW8Num45z1">
    <w:name w:val="WW8Num45z1"/>
    <w:uiPriority w:val="99"/>
    <w:rsid w:val="002802BF"/>
  </w:style>
  <w:style w:type="character" w:customStyle="1" w:styleId="WW8Num45z2">
    <w:name w:val="WW8Num45z2"/>
    <w:uiPriority w:val="99"/>
    <w:rsid w:val="002802BF"/>
  </w:style>
  <w:style w:type="character" w:customStyle="1" w:styleId="WW8Num45z3">
    <w:name w:val="WW8Num45z3"/>
    <w:uiPriority w:val="99"/>
    <w:rsid w:val="002802BF"/>
  </w:style>
  <w:style w:type="character" w:customStyle="1" w:styleId="WW8Num45z4">
    <w:name w:val="WW8Num45z4"/>
    <w:uiPriority w:val="99"/>
    <w:rsid w:val="002802BF"/>
  </w:style>
  <w:style w:type="character" w:customStyle="1" w:styleId="WW8Num45z5">
    <w:name w:val="WW8Num45z5"/>
    <w:uiPriority w:val="99"/>
    <w:rsid w:val="002802BF"/>
  </w:style>
  <w:style w:type="character" w:customStyle="1" w:styleId="WW8Num45z6">
    <w:name w:val="WW8Num45z6"/>
    <w:uiPriority w:val="99"/>
    <w:rsid w:val="002802BF"/>
  </w:style>
  <w:style w:type="character" w:customStyle="1" w:styleId="WW8Num45z7">
    <w:name w:val="WW8Num45z7"/>
    <w:uiPriority w:val="99"/>
    <w:rsid w:val="002802BF"/>
  </w:style>
  <w:style w:type="character" w:customStyle="1" w:styleId="WW8Num45z8">
    <w:name w:val="WW8Num45z8"/>
    <w:uiPriority w:val="99"/>
    <w:rsid w:val="002802BF"/>
  </w:style>
  <w:style w:type="character" w:customStyle="1" w:styleId="WW8Num9z1">
    <w:name w:val="WW8Num9z1"/>
    <w:uiPriority w:val="99"/>
    <w:rsid w:val="002802BF"/>
  </w:style>
  <w:style w:type="character" w:customStyle="1" w:styleId="WW8Num9z2">
    <w:name w:val="WW8Num9z2"/>
    <w:uiPriority w:val="99"/>
    <w:rsid w:val="002802BF"/>
  </w:style>
  <w:style w:type="character" w:customStyle="1" w:styleId="WW8Num9z3">
    <w:name w:val="WW8Num9z3"/>
    <w:uiPriority w:val="99"/>
    <w:rsid w:val="002802BF"/>
  </w:style>
  <w:style w:type="character" w:customStyle="1" w:styleId="WW8Num9z4">
    <w:name w:val="WW8Num9z4"/>
    <w:uiPriority w:val="99"/>
    <w:rsid w:val="002802BF"/>
  </w:style>
  <w:style w:type="character" w:customStyle="1" w:styleId="WW8Num9z5">
    <w:name w:val="WW8Num9z5"/>
    <w:uiPriority w:val="99"/>
    <w:rsid w:val="002802BF"/>
  </w:style>
  <w:style w:type="character" w:customStyle="1" w:styleId="WW8Num9z6">
    <w:name w:val="WW8Num9z6"/>
    <w:uiPriority w:val="99"/>
    <w:rsid w:val="002802BF"/>
  </w:style>
  <w:style w:type="character" w:customStyle="1" w:styleId="WW8Num9z7">
    <w:name w:val="WW8Num9z7"/>
    <w:uiPriority w:val="99"/>
    <w:rsid w:val="002802BF"/>
  </w:style>
  <w:style w:type="character" w:customStyle="1" w:styleId="WW8Num9z8">
    <w:name w:val="WW8Num9z8"/>
    <w:uiPriority w:val="99"/>
    <w:rsid w:val="002802BF"/>
  </w:style>
  <w:style w:type="character" w:customStyle="1" w:styleId="WW8Num19z1">
    <w:name w:val="WW8Num19z1"/>
    <w:uiPriority w:val="99"/>
    <w:rsid w:val="002802BF"/>
  </w:style>
  <w:style w:type="character" w:customStyle="1" w:styleId="WW8Num19z2">
    <w:name w:val="WW8Num19z2"/>
    <w:uiPriority w:val="99"/>
    <w:rsid w:val="002802BF"/>
    <w:rPr>
      <w:rFonts w:cs="Arial"/>
      <w:sz w:val="28"/>
      <w:szCs w:val="28"/>
    </w:rPr>
  </w:style>
  <w:style w:type="character" w:customStyle="1" w:styleId="WW8Num19z3">
    <w:name w:val="WW8Num19z3"/>
    <w:uiPriority w:val="99"/>
    <w:rsid w:val="002802BF"/>
  </w:style>
  <w:style w:type="character" w:customStyle="1" w:styleId="WW8Num19z4">
    <w:name w:val="WW8Num19z4"/>
    <w:uiPriority w:val="99"/>
    <w:rsid w:val="002802BF"/>
  </w:style>
  <w:style w:type="character" w:customStyle="1" w:styleId="WW8Num19z5">
    <w:name w:val="WW8Num19z5"/>
    <w:uiPriority w:val="99"/>
    <w:rsid w:val="002802BF"/>
  </w:style>
  <w:style w:type="character" w:customStyle="1" w:styleId="WW8Num19z6">
    <w:name w:val="WW8Num19z6"/>
    <w:uiPriority w:val="99"/>
    <w:rsid w:val="002802BF"/>
  </w:style>
  <w:style w:type="character" w:customStyle="1" w:styleId="WW8Num19z7">
    <w:name w:val="WW8Num19z7"/>
    <w:uiPriority w:val="99"/>
    <w:rsid w:val="002802BF"/>
  </w:style>
  <w:style w:type="character" w:customStyle="1" w:styleId="WW8Num19z8">
    <w:name w:val="WW8Num19z8"/>
    <w:uiPriority w:val="99"/>
    <w:rsid w:val="002802BF"/>
  </w:style>
  <w:style w:type="character" w:customStyle="1" w:styleId="Domylnaczcionkaakapitu2">
    <w:name w:val="Domyślna czcionka akapitu2"/>
    <w:uiPriority w:val="99"/>
    <w:rsid w:val="002802BF"/>
  </w:style>
  <w:style w:type="character" w:customStyle="1" w:styleId="WW8Num20z1">
    <w:name w:val="WW8Num20z1"/>
    <w:uiPriority w:val="99"/>
    <w:rsid w:val="002802BF"/>
  </w:style>
  <w:style w:type="character" w:customStyle="1" w:styleId="WW8Num20z2">
    <w:name w:val="WW8Num20z2"/>
    <w:uiPriority w:val="99"/>
    <w:rsid w:val="002802BF"/>
  </w:style>
  <w:style w:type="character" w:customStyle="1" w:styleId="WW8Num20z3">
    <w:name w:val="WW8Num20z3"/>
    <w:uiPriority w:val="99"/>
    <w:rsid w:val="002802BF"/>
  </w:style>
  <w:style w:type="character" w:customStyle="1" w:styleId="WW8Num20z4">
    <w:name w:val="WW8Num20z4"/>
    <w:uiPriority w:val="99"/>
    <w:rsid w:val="002802BF"/>
  </w:style>
  <w:style w:type="character" w:customStyle="1" w:styleId="WW8Num20z5">
    <w:name w:val="WW8Num20z5"/>
    <w:uiPriority w:val="99"/>
    <w:rsid w:val="002802BF"/>
  </w:style>
  <w:style w:type="character" w:customStyle="1" w:styleId="WW8Num20z6">
    <w:name w:val="WW8Num20z6"/>
    <w:uiPriority w:val="99"/>
    <w:rsid w:val="002802BF"/>
  </w:style>
  <w:style w:type="character" w:customStyle="1" w:styleId="WW8Num20z7">
    <w:name w:val="WW8Num20z7"/>
    <w:uiPriority w:val="99"/>
    <w:rsid w:val="002802BF"/>
  </w:style>
  <w:style w:type="character" w:customStyle="1" w:styleId="WW8Num20z8">
    <w:name w:val="WW8Num20z8"/>
    <w:uiPriority w:val="99"/>
    <w:rsid w:val="002802BF"/>
  </w:style>
  <w:style w:type="character" w:customStyle="1" w:styleId="WW8Num2z1">
    <w:name w:val="WW8Num2z1"/>
    <w:uiPriority w:val="99"/>
    <w:rsid w:val="002802BF"/>
  </w:style>
  <w:style w:type="character" w:customStyle="1" w:styleId="WW8Num2z2">
    <w:name w:val="WW8Num2z2"/>
    <w:uiPriority w:val="99"/>
    <w:rsid w:val="002802BF"/>
  </w:style>
  <w:style w:type="character" w:customStyle="1" w:styleId="WW8Num2z3">
    <w:name w:val="WW8Num2z3"/>
    <w:uiPriority w:val="99"/>
    <w:rsid w:val="002802BF"/>
  </w:style>
  <w:style w:type="character" w:customStyle="1" w:styleId="WW8Num2z4">
    <w:name w:val="WW8Num2z4"/>
    <w:uiPriority w:val="99"/>
    <w:rsid w:val="002802BF"/>
  </w:style>
  <w:style w:type="character" w:customStyle="1" w:styleId="WW8Num2z5">
    <w:name w:val="WW8Num2z5"/>
    <w:uiPriority w:val="99"/>
    <w:rsid w:val="002802BF"/>
  </w:style>
  <w:style w:type="character" w:customStyle="1" w:styleId="WW8Num2z6">
    <w:name w:val="WW8Num2z6"/>
    <w:uiPriority w:val="99"/>
    <w:rsid w:val="002802BF"/>
  </w:style>
  <w:style w:type="character" w:customStyle="1" w:styleId="WW8Num2z7">
    <w:name w:val="WW8Num2z7"/>
    <w:uiPriority w:val="99"/>
    <w:rsid w:val="002802BF"/>
  </w:style>
  <w:style w:type="character" w:customStyle="1" w:styleId="WW8Num2z8">
    <w:name w:val="WW8Num2z8"/>
    <w:uiPriority w:val="99"/>
    <w:rsid w:val="002802BF"/>
  </w:style>
  <w:style w:type="character" w:customStyle="1" w:styleId="WW8Num3z1">
    <w:name w:val="WW8Num3z1"/>
    <w:uiPriority w:val="99"/>
    <w:rsid w:val="002802BF"/>
  </w:style>
  <w:style w:type="character" w:customStyle="1" w:styleId="WW8Num3z2">
    <w:name w:val="WW8Num3z2"/>
    <w:uiPriority w:val="99"/>
    <w:rsid w:val="002802BF"/>
  </w:style>
  <w:style w:type="character" w:customStyle="1" w:styleId="WW8Num3z3">
    <w:name w:val="WW8Num3z3"/>
    <w:uiPriority w:val="99"/>
    <w:rsid w:val="002802BF"/>
  </w:style>
  <w:style w:type="character" w:customStyle="1" w:styleId="WW8Num3z4">
    <w:name w:val="WW8Num3z4"/>
    <w:uiPriority w:val="99"/>
    <w:rsid w:val="002802BF"/>
  </w:style>
  <w:style w:type="character" w:customStyle="1" w:styleId="WW8Num3z5">
    <w:name w:val="WW8Num3z5"/>
    <w:uiPriority w:val="99"/>
    <w:rsid w:val="002802BF"/>
  </w:style>
  <w:style w:type="character" w:customStyle="1" w:styleId="WW8Num3z6">
    <w:name w:val="WW8Num3z6"/>
    <w:uiPriority w:val="99"/>
    <w:rsid w:val="002802BF"/>
  </w:style>
  <w:style w:type="character" w:customStyle="1" w:styleId="WW8Num3z7">
    <w:name w:val="WW8Num3z7"/>
    <w:uiPriority w:val="99"/>
    <w:rsid w:val="002802BF"/>
  </w:style>
  <w:style w:type="character" w:customStyle="1" w:styleId="WW8Num3z8">
    <w:name w:val="WW8Num3z8"/>
    <w:uiPriority w:val="99"/>
    <w:rsid w:val="002802BF"/>
  </w:style>
  <w:style w:type="character" w:customStyle="1" w:styleId="WW8Num4z1">
    <w:name w:val="WW8Num4z1"/>
    <w:uiPriority w:val="99"/>
    <w:rsid w:val="002802BF"/>
  </w:style>
  <w:style w:type="character" w:customStyle="1" w:styleId="WW8Num4z2">
    <w:name w:val="WW8Num4z2"/>
    <w:uiPriority w:val="99"/>
    <w:rsid w:val="002802BF"/>
  </w:style>
  <w:style w:type="character" w:customStyle="1" w:styleId="WW8Num4z3">
    <w:name w:val="WW8Num4z3"/>
    <w:uiPriority w:val="99"/>
    <w:rsid w:val="002802BF"/>
  </w:style>
  <w:style w:type="character" w:customStyle="1" w:styleId="WW8Num4z4">
    <w:name w:val="WW8Num4z4"/>
    <w:uiPriority w:val="99"/>
    <w:rsid w:val="002802BF"/>
  </w:style>
  <w:style w:type="character" w:customStyle="1" w:styleId="WW8Num4z5">
    <w:name w:val="WW8Num4z5"/>
    <w:uiPriority w:val="99"/>
    <w:rsid w:val="002802BF"/>
  </w:style>
  <w:style w:type="character" w:customStyle="1" w:styleId="WW8Num4z6">
    <w:name w:val="WW8Num4z6"/>
    <w:uiPriority w:val="99"/>
    <w:rsid w:val="002802BF"/>
  </w:style>
  <w:style w:type="character" w:customStyle="1" w:styleId="WW8Num4z7">
    <w:name w:val="WW8Num4z7"/>
    <w:uiPriority w:val="99"/>
    <w:rsid w:val="002802BF"/>
  </w:style>
  <w:style w:type="character" w:customStyle="1" w:styleId="WW8Num4z8">
    <w:name w:val="WW8Num4z8"/>
    <w:uiPriority w:val="99"/>
    <w:rsid w:val="002802BF"/>
  </w:style>
  <w:style w:type="character" w:customStyle="1" w:styleId="WW8Num5z1">
    <w:name w:val="WW8Num5z1"/>
    <w:uiPriority w:val="99"/>
    <w:rsid w:val="002802BF"/>
  </w:style>
  <w:style w:type="character" w:customStyle="1" w:styleId="WW8Num5z2">
    <w:name w:val="WW8Num5z2"/>
    <w:uiPriority w:val="99"/>
    <w:rsid w:val="002802BF"/>
  </w:style>
  <w:style w:type="character" w:customStyle="1" w:styleId="WW8Num5z3">
    <w:name w:val="WW8Num5z3"/>
    <w:uiPriority w:val="99"/>
    <w:rsid w:val="002802BF"/>
  </w:style>
  <w:style w:type="character" w:customStyle="1" w:styleId="WW8Num5z4">
    <w:name w:val="WW8Num5z4"/>
    <w:uiPriority w:val="99"/>
    <w:rsid w:val="002802BF"/>
  </w:style>
  <w:style w:type="character" w:customStyle="1" w:styleId="WW8Num5z5">
    <w:name w:val="WW8Num5z5"/>
    <w:uiPriority w:val="99"/>
    <w:rsid w:val="002802BF"/>
  </w:style>
  <w:style w:type="character" w:customStyle="1" w:styleId="WW8Num5z6">
    <w:name w:val="WW8Num5z6"/>
    <w:uiPriority w:val="99"/>
    <w:rsid w:val="002802BF"/>
  </w:style>
  <w:style w:type="character" w:customStyle="1" w:styleId="WW8Num5z7">
    <w:name w:val="WW8Num5z7"/>
    <w:uiPriority w:val="99"/>
    <w:rsid w:val="002802BF"/>
  </w:style>
  <w:style w:type="character" w:customStyle="1" w:styleId="WW8Num5z8">
    <w:name w:val="WW8Num5z8"/>
    <w:uiPriority w:val="99"/>
    <w:rsid w:val="002802BF"/>
  </w:style>
  <w:style w:type="character" w:customStyle="1" w:styleId="WW8Num7z1">
    <w:name w:val="WW8Num7z1"/>
    <w:uiPriority w:val="99"/>
    <w:rsid w:val="002802BF"/>
  </w:style>
  <w:style w:type="character" w:customStyle="1" w:styleId="WW8Num7z2">
    <w:name w:val="WW8Num7z2"/>
    <w:uiPriority w:val="99"/>
    <w:rsid w:val="002802BF"/>
  </w:style>
  <w:style w:type="character" w:customStyle="1" w:styleId="WW8Num7z3">
    <w:name w:val="WW8Num7z3"/>
    <w:uiPriority w:val="99"/>
    <w:rsid w:val="002802BF"/>
  </w:style>
  <w:style w:type="character" w:customStyle="1" w:styleId="WW8Num7z4">
    <w:name w:val="WW8Num7z4"/>
    <w:uiPriority w:val="99"/>
    <w:rsid w:val="002802BF"/>
  </w:style>
  <w:style w:type="character" w:customStyle="1" w:styleId="WW8Num7z5">
    <w:name w:val="WW8Num7z5"/>
    <w:uiPriority w:val="99"/>
    <w:rsid w:val="002802BF"/>
  </w:style>
  <w:style w:type="character" w:customStyle="1" w:styleId="WW8Num7z6">
    <w:name w:val="WW8Num7z6"/>
    <w:uiPriority w:val="99"/>
    <w:rsid w:val="002802BF"/>
  </w:style>
  <w:style w:type="character" w:customStyle="1" w:styleId="WW8Num7z7">
    <w:name w:val="WW8Num7z7"/>
    <w:uiPriority w:val="99"/>
    <w:rsid w:val="002802BF"/>
  </w:style>
  <w:style w:type="character" w:customStyle="1" w:styleId="WW8Num7z8">
    <w:name w:val="WW8Num7z8"/>
    <w:uiPriority w:val="99"/>
    <w:rsid w:val="002802BF"/>
  </w:style>
  <w:style w:type="character" w:customStyle="1" w:styleId="WW8Num10z1">
    <w:name w:val="WW8Num10z1"/>
    <w:uiPriority w:val="99"/>
    <w:rsid w:val="002802BF"/>
  </w:style>
  <w:style w:type="character" w:customStyle="1" w:styleId="WW8Num10z2">
    <w:name w:val="WW8Num10z2"/>
    <w:uiPriority w:val="99"/>
    <w:rsid w:val="002802BF"/>
  </w:style>
  <w:style w:type="character" w:customStyle="1" w:styleId="WW8Num10z3">
    <w:name w:val="WW8Num10z3"/>
    <w:uiPriority w:val="99"/>
    <w:rsid w:val="002802BF"/>
  </w:style>
  <w:style w:type="character" w:customStyle="1" w:styleId="WW8Num10z4">
    <w:name w:val="WW8Num10z4"/>
    <w:uiPriority w:val="99"/>
    <w:rsid w:val="002802BF"/>
  </w:style>
  <w:style w:type="character" w:customStyle="1" w:styleId="WW8Num10z5">
    <w:name w:val="WW8Num10z5"/>
    <w:uiPriority w:val="99"/>
    <w:rsid w:val="002802BF"/>
  </w:style>
  <w:style w:type="character" w:customStyle="1" w:styleId="WW8Num10z6">
    <w:name w:val="WW8Num10z6"/>
    <w:uiPriority w:val="99"/>
    <w:rsid w:val="002802BF"/>
  </w:style>
  <w:style w:type="character" w:customStyle="1" w:styleId="WW8Num10z7">
    <w:name w:val="WW8Num10z7"/>
    <w:uiPriority w:val="99"/>
    <w:rsid w:val="002802BF"/>
  </w:style>
  <w:style w:type="character" w:customStyle="1" w:styleId="WW8Num10z8">
    <w:name w:val="WW8Num10z8"/>
    <w:uiPriority w:val="99"/>
    <w:rsid w:val="002802BF"/>
  </w:style>
  <w:style w:type="character" w:customStyle="1" w:styleId="WW8Num11z1">
    <w:name w:val="WW8Num11z1"/>
    <w:uiPriority w:val="99"/>
    <w:rsid w:val="002802BF"/>
  </w:style>
  <w:style w:type="character" w:customStyle="1" w:styleId="WW8Num11z3">
    <w:name w:val="WW8Num11z3"/>
    <w:uiPriority w:val="99"/>
    <w:rsid w:val="002802BF"/>
  </w:style>
  <w:style w:type="character" w:customStyle="1" w:styleId="WW8Num11z4">
    <w:name w:val="WW8Num11z4"/>
    <w:uiPriority w:val="99"/>
    <w:rsid w:val="002802BF"/>
  </w:style>
  <w:style w:type="character" w:customStyle="1" w:styleId="WW8Num11z5">
    <w:name w:val="WW8Num11z5"/>
    <w:uiPriority w:val="99"/>
    <w:rsid w:val="002802BF"/>
  </w:style>
  <w:style w:type="character" w:customStyle="1" w:styleId="WW8Num11z6">
    <w:name w:val="WW8Num11z6"/>
    <w:uiPriority w:val="99"/>
    <w:rsid w:val="002802BF"/>
  </w:style>
  <w:style w:type="character" w:customStyle="1" w:styleId="WW8Num11z7">
    <w:name w:val="WW8Num11z7"/>
    <w:uiPriority w:val="99"/>
    <w:rsid w:val="002802BF"/>
  </w:style>
  <w:style w:type="character" w:customStyle="1" w:styleId="WW8Num11z8">
    <w:name w:val="WW8Num11z8"/>
    <w:uiPriority w:val="99"/>
    <w:rsid w:val="002802BF"/>
  </w:style>
  <w:style w:type="character" w:customStyle="1" w:styleId="WW8Num12z1">
    <w:name w:val="WW8Num12z1"/>
    <w:uiPriority w:val="99"/>
    <w:rsid w:val="002802BF"/>
  </w:style>
  <w:style w:type="character" w:customStyle="1" w:styleId="WW8Num12z2">
    <w:name w:val="WW8Num12z2"/>
    <w:uiPriority w:val="99"/>
    <w:rsid w:val="002802BF"/>
  </w:style>
  <w:style w:type="character" w:customStyle="1" w:styleId="WW8Num12z3">
    <w:name w:val="WW8Num12z3"/>
    <w:uiPriority w:val="99"/>
    <w:rsid w:val="002802BF"/>
  </w:style>
  <w:style w:type="character" w:customStyle="1" w:styleId="WW8Num12z4">
    <w:name w:val="WW8Num12z4"/>
    <w:uiPriority w:val="99"/>
    <w:rsid w:val="002802BF"/>
  </w:style>
  <w:style w:type="character" w:customStyle="1" w:styleId="WW8Num12z5">
    <w:name w:val="WW8Num12z5"/>
    <w:uiPriority w:val="99"/>
    <w:rsid w:val="002802BF"/>
  </w:style>
  <w:style w:type="character" w:customStyle="1" w:styleId="WW8Num12z6">
    <w:name w:val="WW8Num12z6"/>
    <w:uiPriority w:val="99"/>
    <w:rsid w:val="002802BF"/>
  </w:style>
  <w:style w:type="character" w:customStyle="1" w:styleId="WW8Num12z7">
    <w:name w:val="WW8Num12z7"/>
    <w:uiPriority w:val="99"/>
    <w:rsid w:val="002802BF"/>
  </w:style>
  <w:style w:type="character" w:customStyle="1" w:styleId="WW8Num12z8">
    <w:name w:val="WW8Num12z8"/>
    <w:uiPriority w:val="99"/>
    <w:rsid w:val="002802BF"/>
  </w:style>
  <w:style w:type="character" w:customStyle="1" w:styleId="WW8Num13z1">
    <w:name w:val="WW8Num13z1"/>
    <w:uiPriority w:val="99"/>
    <w:rsid w:val="002802BF"/>
  </w:style>
  <w:style w:type="character" w:customStyle="1" w:styleId="WW8Num13z2">
    <w:name w:val="WW8Num13z2"/>
    <w:uiPriority w:val="99"/>
    <w:rsid w:val="002802BF"/>
  </w:style>
  <w:style w:type="character" w:customStyle="1" w:styleId="WW8Num13z3">
    <w:name w:val="WW8Num13z3"/>
    <w:uiPriority w:val="99"/>
    <w:rsid w:val="002802BF"/>
  </w:style>
  <w:style w:type="character" w:customStyle="1" w:styleId="WW8Num13z4">
    <w:name w:val="WW8Num13z4"/>
    <w:uiPriority w:val="99"/>
    <w:rsid w:val="002802BF"/>
  </w:style>
  <w:style w:type="character" w:customStyle="1" w:styleId="WW8Num13z5">
    <w:name w:val="WW8Num13z5"/>
    <w:uiPriority w:val="99"/>
    <w:rsid w:val="002802BF"/>
  </w:style>
  <w:style w:type="character" w:customStyle="1" w:styleId="WW8Num13z6">
    <w:name w:val="WW8Num13z6"/>
    <w:uiPriority w:val="99"/>
    <w:rsid w:val="002802BF"/>
  </w:style>
  <w:style w:type="character" w:customStyle="1" w:styleId="WW8Num13z7">
    <w:name w:val="WW8Num13z7"/>
    <w:uiPriority w:val="99"/>
    <w:rsid w:val="002802BF"/>
  </w:style>
  <w:style w:type="character" w:customStyle="1" w:styleId="WW8Num13z8">
    <w:name w:val="WW8Num13z8"/>
    <w:uiPriority w:val="99"/>
    <w:rsid w:val="002802BF"/>
  </w:style>
  <w:style w:type="character" w:customStyle="1" w:styleId="WW8Num14z1">
    <w:name w:val="WW8Num14z1"/>
    <w:uiPriority w:val="99"/>
    <w:rsid w:val="002802BF"/>
  </w:style>
  <w:style w:type="character" w:customStyle="1" w:styleId="WW8Num14z2">
    <w:name w:val="WW8Num14z2"/>
    <w:uiPriority w:val="99"/>
    <w:rsid w:val="002802BF"/>
  </w:style>
  <w:style w:type="character" w:customStyle="1" w:styleId="WW8Num14z3">
    <w:name w:val="WW8Num14z3"/>
    <w:uiPriority w:val="99"/>
    <w:rsid w:val="002802BF"/>
  </w:style>
  <w:style w:type="character" w:customStyle="1" w:styleId="WW8Num14z4">
    <w:name w:val="WW8Num14z4"/>
    <w:uiPriority w:val="99"/>
    <w:rsid w:val="002802BF"/>
  </w:style>
  <w:style w:type="character" w:customStyle="1" w:styleId="WW8Num14z5">
    <w:name w:val="WW8Num14z5"/>
    <w:uiPriority w:val="99"/>
    <w:rsid w:val="002802BF"/>
  </w:style>
  <w:style w:type="character" w:customStyle="1" w:styleId="WW8Num14z6">
    <w:name w:val="WW8Num14z6"/>
    <w:uiPriority w:val="99"/>
    <w:rsid w:val="002802BF"/>
  </w:style>
  <w:style w:type="character" w:customStyle="1" w:styleId="WW8Num14z7">
    <w:name w:val="WW8Num14z7"/>
    <w:uiPriority w:val="99"/>
    <w:rsid w:val="002802BF"/>
  </w:style>
  <w:style w:type="character" w:customStyle="1" w:styleId="WW8Num14z8">
    <w:name w:val="WW8Num14z8"/>
    <w:uiPriority w:val="99"/>
    <w:rsid w:val="002802BF"/>
  </w:style>
  <w:style w:type="character" w:customStyle="1" w:styleId="WW8Num15z1">
    <w:name w:val="WW8Num15z1"/>
    <w:uiPriority w:val="99"/>
    <w:rsid w:val="002802BF"/>
  </w:style>
  <w:style w:type="character" w:customStyle="1" w:styleId="WW8Num15z2">
    <w:name w:val="WW8Num15z2"/>
    <w:uiPriority w:val="99"/>
    <w:rsid w:val="002802BF"/>
  </w:style>
  <w:style w:type="character" w:customStyle="1" w:styleId="WW8Num15z3">
    <w:name w:val="WW8Num15z3"/>
    <w:uiPriority w:val="99"/>
    <w:rsid w:val="002802BF"/>
  </w:style>
  <w:style w:type="character" w:customStyle="1" w:styleId="WW8Num15z4">
    <w:name w:val="WW8Num15z4"/>
    <w:uiPriority w:val="99"/>
    <w:rsid w:val="002802BF"/>
  </w:style>
  <w:style w:type="character" w:customStyle="1" w:styleId="WW8Num15z5">
    <w:name w:val="WW8Num15z5"/>
    <w:uiPriority w:val="99"/>
    <w:rsid w:val="002802BF"/>
  </w:style>
  <w:style w:type="character" w:customStyle="1" w:styleId="WW8Num15z6">
    <w:name w:val="WW8Num15z6"/>
    <w:uiPriority w:val="99"/>
    <w:rsid w:val="002802BF"/>
  </w:style>
  <w:style w:type="character" w:customStyle="1" w:styleId="WW8Num15z7">
    <w:name w:val="WW8Num15z7"/>
    <w:uiPriority w:val="99"/>
    <w:rsid w:val="002802BF"/>
  </w:style>
  <w:style w:type="character" w:customStyle="1" w:styleId="WW8Num15z8">
    <w:name w:val="WW8Num15z8"/>
    <w:uiPriority w:val="99"/>
    <w:rsid w:val="002802BF"/>
  </w:style>
  <w:style w:type="character" w:customStyle="1" w:styleId="WW8Num16z2">
    <w:name w:val="WW8Num16z2"/>
    <w:uiPriority w:val="99"/>
    <w:rsid w:val="002802BF"/>
  </w:style>
  <w:style w:type="character" w:customStyle="1" w:styleId="WW8Num17z1">
    <w:name w:val="WW8Num17z1"/>
    <w:uiPriority w:val="99"/>
    <w:rsid w:val="002802BF"/>
  </w:style>
  <w:style w:type="character" w:customStyle="1" w:styleId="WW8Num17z2">
    <w:name w:val="WW8Num17z2"/>
    <w:uiPriority w:val="99"/>
    <w:rsid w:val="002802BF"/>
  </w:style>
  <w:style w:type="character" w:customStyle="1" w:styleId="WW8Num17z3">
    <w:name w:val="WW8Num17z3"/>
    <w:uiPriority w:val="99"/>
    <w:rsid w:val="002802BF"/>
  </w:style>
  <w:style w:type="character" w:customStyle="1" w:styleId="WW8Num17z4">
    <w:name w:val="WW8Num17z4"/>
    <w:uiPriority w:val="99"/>
    <w:rsid w:val="002802BF"/>
  </w:style>
  <w:style w:type="character" w:customStyle="1" w:styleId="WW8Num17z5">
    <w:name w:val="WW8Num17z5"/>
    <w:uiPriority w:val="99"/>
    <w:rsid w:val="002802BF"/>
  </w:style>
  <w:style w:type="character" w:customStyle="1" w:styleId="WW8Num17z6">
    <w:name w:val="WW8Num17z6"/>
    <w:uiPriority w:val="99"/>
    <w:rsid w:val="002802BF"/>
  </w:style>
  <w:style w:type="character" w:customStyle="1" w:styleId="WW8Num17z7">
    <w:name w:val="WW8Num17z7"/>
    <w:uiPriority w:val="99"/>
    <w:rsid w:val="002802BF"/>
  </w:style>
  <w:style w:type="character" w:customStyle="1" w:styleId="WW8Num17z8">
    <w:name w:val="WW8Num17z8"/>
    <w:uiPriority w:val="99"/>
    <w:rsid w:val="002802BF"/>
  </w:style>
  <w:style w:type="character" w:customStyle="1" w:styleId="WW8Num21z1">
    <w:name w:val="WW8Num21z1"/>
    <w:uiPriority w:val="99"/>
    <w:rsid w:val="002802BF"/>
  </w:style>
  <w:style w:type="character" w:customStyle="1" w:styleId="WW8Num21z2">
    <w:name w:val="WW8Num21z2"/>
    <w:uiPriority w:val="99"/>
    <w:rsid w:val="002802BF"/>
  </w:style>
  <w:style w:type="character" w:customStyle="1" w:styleId="WW8Num21z3">
    <w:name w:val="WW8Num21z3"/>
    <w:uiPriority w:val="99"/>
    <w:rsid w:val="002802BF"/>
  </w:style>
  <w:style w:type="character" w:customStyle="1" w:styleId="WW8Num21z4">
    <w:name w:val="WW8Num21z4"/>
    <w:uiPriority w:val="99"/>
    <w:rsid w:val="002802BF"/>
  </w:style>
  <w:style w:type="character" w:customStyle="1" w:styleId="WW8Num21z5">
    <w:name w:val="WW8Num21z5"/>
    <w:uiPriority w:val="99"/>
    <w:rsid w:val="002802BF"/>
  </w:style>
  <w:style w:type="character" w:customStyle="1" w:styleId="WW8Num21z6">
    <w:name w:val="WW8Num21z6"/>
    <w:uiPriority w:val="99"/>
    <w:rsid w:val="002802BF"/>
  </w:style>
  <w:style w:type="character" w:customStyle="1" w:styleId="WW8Num21z7">
    <w:name w:val="WW8Num21z7"/>
    <w:uiPriority w:val="99"/>
    <w:rsid w:val="002802BF"/>
  </w:style>
  <w:style w:type="character" w:customStyle="1" w:styleId="WW8Num21z8">
    <w:name w:val="WW8Num21z8"/>
    <w:uiPriority w:val="99"/>
    <w:rsid w:val="002802BF"/>
  </w:style>
  <w:style w:type="character" w:customStyle="1" w:styleId="WW8Num22z1">
    <w:name w:val="WW8Num22z1"/>
    <w:uiPriority w:val="99"/>
    <w:rsid w:val="002802BF"/>
    <w:rPr>
      <w:rFonts w:ascii="Courier New" w:hAnsi="Courier New" w:cs="Courier New"/>
    </w:rPr>
  </w:style>
  <w:style w:type="character" w:customStyle="1" w:styleId="WW8Num22z2">
    <w:name w:val="WW8Num22z2"/>
    <w:uiPriority w:val="99"/>
    <w:rsid w:val="002802BF"/>
    <w:rPr>
      <w:rFonts w:ascii="Wingdings" w:hAnsi="Wingdings" w:cs="Wingdings"/>
    </w:rPr>
  </w:style>
  <w:style w:type="character" w:customStyle="1" w:styleId="Domylnaczcionkaakapitu1">
    <w:name w:val="Domyślna czcionka akapitu1"/>
    <w:uiPriority w:val="99"/>
    <w:rsid w:val="002802BF"/>
  </w:style>
  <w:style w:type="character" w:customStyle="1" w:styleId="TekstprzypisukocowegoZnak">
    <w:name w:val="Tekst przypisu końcowego Znak"/>
    <w:uiPriority w:val="99"/>
    <w:rsid w:val="002802BF"/>
  </w:style>
  <w:style w:type="character" w:customStyle="1" w:styleId="Znakiprzypiswkocowych">
    <w:name w:val="Znaki przypisów końcowych"/>
    <w:uiPriority w:val="99"/>
    <w:rsid w:val="002802BF"/>
    <w:rPr>
      <w:vertAlign w:val="superscript"/>
    </w:rPr>
  </w:style>
  <w:style w:type="character" w:customStyle="1" w:styleId="TekstdymkaZnak">
    <w:name w:val="Tekst dymka Znak"/>
    <w:uiPriority w:val="99"/>
    <w:rsid w:val="002802BF"/>
    <w:rPr>
      <w:rFonts w:ascii="Tahoma" w:hAnsi="Tahoma" w:cs="Tahoma"/>
      <w:sz w:val="16"/>
      <w:szCs w:val="16"/>
    </w:rPr>
  </w:style>
  <w:style w:type="character" w:customStyle="1" w:styleId="Znakiprzypiswdolnych">
    <w:name w:val="Znaki przypisów dolnych"/>
    <w:uiPriority w:val="99"/>
    <w:rsid w:val="002802BF"/>
    <w:rPr>
      <w:vertAlign w:val="superscript"/>
    </w:rPr>
  </w:style>
  <w:style w:type="character" w:customStyle="1" w:styleId="TekstpodstawowyZnak">
    <w:name w:val="Tekst podstawowy Znak"/>
    <w:uiPriority w:val="99"/>
    <w:rsid w:val="002802BF"/>
    <w:rPr>
      <w:rFonts w:ascii="Arial" w:eastAsia="Times New Roman" w:hAnsi="Arial" w:cs="Arial"/>
      <w:sz w:val="22"/>
      <w:lang w:val="en-GB"/>
    </w:rPr>
  </w:style>
  <w:style w:type="character" w:customStyle="1" w:styleId="Tekstpodstawowywcity2Znak">
    <w:name w:val="Tekst podstawowy wcięty 2 Znak"/>
    <w:uiPriority w:val="99"/>
    <w:rsid w:val="002802BF"/>
    <w:rPr>
      <w:rFonts w:ascii="Times New Roman" w:eastAsia="Times New Roman" w:hAnsi="Times New Roman" w:cs="Times New Roman"/>
      <w:sz w:val="24"/>
      <w:lang w:val="en-GB"/>
    </w:rPr>
  </w:style>
  <w:style w:type="character" w:customStyle="1" w:styleId="Odwoaniedokomentarza1">
    <w:name w:val="Odwołanie do komentarza1"/>
    <w:uiPriority w:val="99"/>
    <w:rsid w:val="002802BF"/>
    <w:rPr>
      <w:sz w:val="16"/>
      <w:szCs w:val="16"/>
    </w:rPr>
  </w:style>
  <w:style w:type="character" w:styleId="Numerstrony">
    <w:name w:val="page number"/>
    <w:basedOn w:val="Domylnaczcionkaakapitu1"/>
    <w:uiPriority w:val="99"/>
    <w:rsid w:val="002802BF"/>
  </w:style>
  <w:style w:type="character" w:customStyle="1" w:styleId="Odwoaniedokomentarza2">
    <w:name w:val="Odwołanie do komentarza2"/>
    <w:uiPriority w:val="99"/>
    <w:rsid w:val="002802BF"/>
    <w:rPr>
      <w:sz w:val="16"/>
      <w:szCs w:val="16"/>
    </w:rPr>
  </w:style>
  <w:style w:type="character" w:customStyle="1" w:styleId="TekstkomentarzaZnak1">
    <w:name w:val="Tekst komentarza Znak1"/>
    <w:uiPriority w:val="99"/>
    <w:rsid w:val="002802BF"/>
    <w:rPr>
      <w:rFonts w:ascii="Calibri" w:eastAsia="Calibri" w:hAnsi="Calibri" w:cs="Calibri"/>
      <w:kern w:val="1"/>
      <w:lang w:eastAsia="zh-CN"/>
    </w:rPr>
  </w:style>
  <w:style w:type="character" w:customStyle="1" w:styleId="WW8Num49z0">
    <w:name w:val="WW8Num49z0"/>
    <w:uiPriority w:val="99"/>
    <w:rsid w:val="002802BF"/>
    <w:rPr>
      <w:rFonts w:ascii="Arial" w:hAnsi="Arial" w:cs="Arial"/>
      <w:color w:val="000000"/>
      <w:sz w:val="20"/>
      <w:szCs w:val="20"/>
    </w:rPr>
  </w:style>
  <w:style w:type="character" w:customStyle="1" w:styleId="WW8Num49z1">
    <w:name w:val="WW8Num49z1"/>
    <w:uiPriority w:val="99"/>
    <w:rsid w:val="002802BF"/>
  </w:style>
  <w:style w:type="character" w:customStyle="1" w:styleId="WW8Num49z2">
    <w:name w:val="WW8Num49z2"/>
    <w:uiPriority w:val="99"/>
    <w:rsid w:val="002802BF"/>
  </w:style>
  <w:style w:type="character" w:customStyle="1" w:styleId="WW8Num49z3">
    <w:name w:val="WW8Num49z3"/>
    <w:uiPriority w:val="99"/>
    <w:rsid w:val="002802BF"/>
  </w:style>
  <w:style w:type="character" w:customStyle="1" w:styleId="WW8Num49z4">
    <w:name w:val="WW8Num49z4"/>
    <w:uiPriority w:val="99"/>
    <w:rsid w:val="002802BF"/>
  </w:style>
  <w:style w:type="character" w:customStyle="1" w:styleId="WW8Num49z5">
    <w:name w:val="WW8Num49z5"/>
    <w:uiPriority w:val="99"/>
    <w:rsid w:val="002802BF"/>
  </w:style>
  <w:style w:type="character" w:customStyle="1" w:styleId="WW8Num49z6">
    <w:name w:val="WW8Num49z6"/>
    <w:uiPriority w:val="99"/>
    <w:rsid w:val="002802BF"/>
  </w:style>
  <w:style w:type="character" w:customStyle="1" w:styleId="WW8Num49z7">
    <w:name w:val="WW8Num49z7"/>
    <w:uiPriority w:val="99"/>
    <w:rsid w:val="002802BF"/>
  </w:style>
  <w:style w:type="character" w:customStyle="1" w:styleId="WW8Num49z8">
    <w:name w:val="WW8Num49z8"/>
    <w:uiPriority w:val="99"/>
    <w:rsid w:val="002802BF"/>
  </w:style>
  <w:style w:type="character" w:customStyle="1" w:styleId="StylStandardArialZnak">
    <w:name w:val="Styl Standard + Arial Znak"/>
    <w:uiPriority w:val="99"/>
    <w:rsid w:val="002802BF"/>
    <w:rPr>
      <w:rFonts w:ascii="Arial" w:hAnsi="Arial"/>
      <w:b/>
      <w:sz w:val="24"/>
      <w:lang w:val="pl-PL"/>
    </w:rPr>
  </w:style>
  <w:style w:type="character" w:customStyle="1" w:styleId="Odwoaniedokomentarza3">
    <w:name w:val="Odwołanie do komentarza3"/>
    <w:uiPriority w:val="99"/>
    <w:rsid w:val="002802BF"/>
    <w:rPr>
      <w:sz w:val="16"/>
      <w:szCs w:val="16"/>
    </w:rPr>
  </w:style>
  <w:style w:type="character" w:customStyle="1" w:styleId="TekstkomentarzaZnak2">
    <w:name w:val="Tekst komentarza Znak2"/>
    <w:uiPriority w:val="99"/>
    <w:rsid w:val="002802BF"/>
    <w:rPr>
      <w:rFonts w:ascii="Calibri" w:eastAsia="Calibri" w:hAnsi="Calibri" w:cs="Calibri"/>
      <w:kern w:val="1"/>
      <w:lang w:eastAsia="zh-CN"/>
    </w:rPr>
  </w:style>
  <w:style w:type="paragraph" w:customStyle="1" w:styleId="Nagwek40">
    <w:name w:val="Nagłówek4"/>
    <w:basedOn w:val="Normalny"/>
    <w:next w:val="Tekstpodstawowy"/>
    <w:uiPriority w:val="99"/>
    <w:rsid w:val="002802BF"/>
    <w:pPr>
      <w:keepNext/>
      <w:suppressAutoHyphens/>
      <w:spacing w:before="240" w:after="120" w:line="276" w:lineRule="auto"/>
      <w:jc w:val="left"/>
    </w:pPr>
    <w:rPr>
      <w:rFonts w:ascii="Arial" w:eastAsia="Arial Unicode MS" w:hAnsi="Arial" w:cs="Mangal"/>
      <w:kern w:val="1"/>
      <w:sz w:val="28"/>
      <w:szCs w:val="28"/>
      <w:lang w:eastAsia="zh-CN"/>
    </w:rPr>
  </w:style>
  <w:style w:type="paragraph" w:styleId="Tekstpodstawowy">
    <w:name w:val="Body Text"/>
    <w:basedOn w:val="Normalny"/>
    <w:link w:val="TekstpodstawowyZnak1"/>
    <w:rsid w:val="002802BF"/>
    <w:pPr>
      <w:suppressAutoHyphens/>
      <w:spacing w:before="0"/>
      <w:ind w:right="-1"/>
    </w:pPr>
    <w:rPr>
      <w:rFonts w:ascii="Arial" w:eastAsia="Times New Roman" w:hAnsi="Arial" w:cs="Arial"/>
      <w:kern w:val="1"/>
      <w:szCs w:val="20"/>
      <w:lang w:val="en-GB" w:eastAsia="zh-CN"/>
    </w:rPr>
  </w:style>
  <w:style w:type="character" w:customStyle="1" w:styleId="TekstpodstawowyZnak1">
    <w:name w:val="Tekst podstawowy Znak1"/>
    <w:basedOn w:val="Domylnaczcionkaakapitu"/>
    <w:link w:val="Tekstpodstawowy"/>
    <w:rsid w:val="002802BF"/>
    <w:rPr>
      <w:rFonts w:ascii="Arial" w:eastAsia="Times New Roman" w:hAnsi="Arial" w:cs="Arial"/>
      <w:kern w:val="1"/>
      <w:szCs w:val="20"/>
      <w:lang w:val="en-GB" w:eastAsia="zh-CN"/>
    </w:rPr>
  </w:style>
  <w:style w:type="paragraph" w:styleId="Lista">
    <w:name w:val="List"/>
    <w:basedOn w:val="Tekstpodstawowy"/>
    <w:uiPriority w:val="99"/>
    <w:rsid w:val="002802BF"/>
    <w:rPr>
      <w:rFonts w:cs="Mangal"/>
    </w:rPr>
  </w:style>
  <w:style w:type="paragraph" w:styleId="Legenda">
    <w:name w:val="caption"/>
    <w:basedOn w:val="Normalny"/>
    <w:uiPriority w:val="99"/>
    <w:qFormat/>
    <w:rsid w:val="002802BF"/>
    <w:pPr>
      <w:suppressLineNumbers/>
      <w:suppressAutoHyphens/>
      <w:spacing w:after="120" w:line="276" w:lineRule="auto"/>
      <w:jc w:val="left"/>
    </w:pPr>
    <w:rPr>
      <w:rFonts w:eastAsia="Times New Roman" w:cs="Mangal"/>
      <w:i/>
      <w:iCs/>
      <w:kern w:val="1"/>
      <w:sz w:val="24"/>
      <w:szCs w:val="24"/>
      <w:lang w:eastAsia="zh-CN"/>
    </w:rPr>
  </w:style>
  <w:style w:type="paragraph" w:customStyle="1" w:styleId="Indeks">
    <w:name w:val="Indeks"/>
    <w:basedOn w:val="Normalny"/>
    <w:uiPriority w:val="99"/>
    <w:rsid w:val="002802BF"/>
    <w:pPr>
      <w:suppressLineNumbers/>
      <w:suppressAutoHyphens/>
      <w:spacing w:before="0" w:after="200" w:line="276" w:lineRule="auto"/>
      <w:jc w:val="left"/>
    </w:pPr>
    <w:rPr>
      <w:rFonts w:eastAsia="Times New Roman" w:cs="Mangal"/>
      <w:kern w:val="1"/>
      <w:sz w:val="24"/>
      <w:lang w:eastAsia="zh-CN"/>
    </w:rPr>
  </w:style>
  <w:style w:type="paragraph" w:customStyle="1" w:styleId="Nagwek10">
    <w:name w:val="Nagłówek1"/>
    <w:basedOn w:val="Normalny"/>
    <w:next w:val="Tekstpodstawowy"/>
    <w:uiPriority w:val="99"/>
    <w:rsid w:val="002802BF"/>
    <w:pPr>
      <w:suppressAutoHyphens/>
      <w:spacing w:before="0"/>
      <w:jc w:val="center"/>
    </w:pPr>
    <w:rPr>
      <w:rFonts w:ascii="Times New Roman" w:eastAsia="Times New Roman" w:hAnsi="Times New Roman"/>
      <w:b/>
      <w:bCs/>
      <w:kern w:val="1"/>
      <w:sz w:val="24"/>
      <w:szCs w:val="24"/>
      <w:lang w:eastAsia="zh-CN"/>
    </w:rPr>
  </w:style>
  <w:style w:type="paragraph" w:customStyle="1" w:styleId="Nagwek30">
    <w:name w:val="Nagłówek3"/>
    <w:basedOn w:val="Normalny"/>
    <w:next w:val="Tekstpodstawowy"/>
    <w:uiPriority w:val="99"/>
    <w:rsid w:val="002802BF"/>
    <w:pPr>
      <w:keepNext/>
      <w:suppressAutoHyphens/>
      <w:spacing w:before="240" w:after="120" w:line="276" w:lineRule="auto"/>
      <w:jc w:val="left"/>
    </w:pPr>
    <w:rPr>
      <w:rFonts w:ascii="Arial" w:eastAsia="Arial Unicode MS" w:hAnsi="Arial" w:cs="Mangal"/>
      <w:kern w:val="1"/>
      <w:sz w:val="28"/>
      <w:szCs w:val="28"/>
      <w:lang w:eastAsia="zh-CN"/>
    </w:rPr>
  </w:style>
  <w:style w:type="paragraph" w:customStyle="1" w:styleId="Legenda3">
    <w:name w:val="Legenda3"/>
    <w:basedOn w:val="Normalny"/>
    <w:uiPriority w:val="99"/>
    <w:rsid w:val="002802BF"/>
    <w:pPr>
      <w:suppressLineNumbers/>
      <w:suppressAutoHyphens/>
      <w:spacing w:after="120" w:line="276" w:lineRule="auto"/>
      <w:jc w:val="left"/>
    </w:pPr>
    <w:rPr>
      <w:rFonts w:eastAsia="Times New Roman" w:cs="Mangal"/>
      <w:i/>
      <w:iCs/>
      <w:kern w:val="1"/>
      <w:sz w:val="24"/>
      <w:szCs w:val="24"/>
      <w:lang w:eastAsia="zh-CN"/>
    </w:rPr>
  </w:style>
  <w:style w:type="paragraph" w:customStyle="1" w:styleId="Nagwek20">
    <w:name w:val="Nagłówek2"/>
    <w:basedOn w:val="Nagwek10"/>
    <w:next w:val="Tekstpodstawowy"/>
    <w:uiPriority w:val="99"/>
    <w:rsid w:val="002802BF"/>
    <w:rPr>
      <w:sz w:val="56"/>
      <w:szCs w:val="56"/>
    </w:rPr>
  </w:style>
  <w:style w:type="paragraph" w:customStyle="1" w:styleId="Legenda2">
    <w:name w:val="Legenda2"/>
    <w:basedOn w:val="Normalny"/>
    <w:uiPriority w:val="99"/>
    <w:rsid w:val="002802BF"/>
    <w:pPr>
      <w:suppressLineNumbers/>
      <w:suppressAutoHyphens/>
      <w:spacing w:after="120" w:line="276" w:lineRule="auto"/>
      <w:jc w:val="left"/>
    </w:pPr>
    <w:rPr>
      <w:rFonts w:eastAsia="Times New Roman" w:cs="Mangal"/>
      <w:i/>
      <w:iCs/>
      <w:kern w:val="1"/>
      <w:sz w:val="24"/>
      <w:szCs w:val="24"/>
      <w:lang w:eastAsia="zh-CN"/>
    </w:rPr>
  </w:style>
  <w:style w:type="paragraph" w:customStyle="1" w:styleId="Legenda1">
    <w:name w:val="Legenda1"/>
    <w:basedOn w:val="Normalny"/>
    <w:uiPriority w:val="99"/>
    <w:rsid w:val="002802BF"/>
    <w:pPr>
      <w:suppressLineNumbers/>
      <w:suppressAutoHyphens/>
      <w:spacing w:after="120" w:line="276" w:lineRule="auto"/>
      <w:jc w:val="left"/>
    </w:pPr>
    <w:rPr>
      <w:rFonts w:eastAsia="Times New Roman" w:cs="Mangal"/>
      <w:i/>
      <w:iCs/>
      <w:kern w:val="1"/>
      <w:sz w:val="24"/>
      <w:szCs w:val="24"/>
      <w:lang w:eastAsia="zh-CN"/>
    </w:rPr>
  </w:style>
  <w:style w:type="paragraph" w:styleId="Tekstprzypisukocowego">
    <w:name w:val="endnote text"/>
    <w:basedOn w:val="Normalny"/>
    <w:link w:val="TekstprzypisukocowegoZnak1"/>
    <w:uiPriority w:val="99"/>
    <w:rsid w:val="002802BF"/>
    <w:pPr>
      <w:suppressAutoHyphens/>
      <w:spacing w:before="0" w:after="200" w:line="276" w:lineRule="auto"/>
      <w:jc w:val="left"/>
    </w:pPr>
    <w:rPr>
      <w:rFonts w:eastAsia="Times New Roman" w:cs="Calibri"/>
      <w:kern w:val="1"/>
      <w:sz w:val="20"/>
      <w:szCs w:val="20"/>
      <w:lang w:eastAsia="zh-CN"/>
    </w:rPr>
  </w:style>
  <w:style w:type="character" w:customStyle="1" w:styleId="TekstprzypisukocowegoZnak1">
    <w:name w:val="Tekst przypisu końcowego Znak1"/>
    <w:basedOn w:val="Domylnaczcionkaakapitu"/>
    <w:link w:val="Tekstprzypisukocowego"/>
    <w:uiPriority w:val="99"/>
    <w:rsid w:val="002802BF"/>
    <w:rPr>
      <w:rFonts w:ascii="Calibri" w:eastAsia="Times New Roman" w:hAnsi="Calibri" w:cs="Calibri"/>
      <w:kern w:val="1"/>
      <w:sz w:val="20"/>
      <w:szCs w:val="20"/>
      <w:lang w:eastAsia="zh-CN"/>
    </w:rPr>
  </w:style>
  <w:style w:type="paragraph" w:styleId="Tekstdymka">
    <w:name w:val="Balloon Text"/>
    <w:basedOn w:val="Normalny"/>
    <w:link w:val="TekstdymkaZnak1"/>
    <w:uiPriority w:val="99"/>
    <w:rsid w:val="002802BF"/>
    <w:pPr>
      <w:suppressAutoHyphens/>
      <w:spacing w:before="0"/>
      <w:jc w:val="left"/>
    </w:pPr>
    <w:rPr>
      <w:rFonts w:ascii="Tahoma" w:eastAsia="Times New Roman" w:hAnsi="Tahoma" w:cs="Tahoma"/>
      <w:kern w:val="1"/>
      <w:sz w:val="16"/>
      <w:szCs w:val="16"/>
      <w:lang w:eastAsia="zh-CN"/>
    </w:rPr>
  </w:style>
  <w:style w:type="character" w:customStyle="1" w:styleId="TekstdymkaZnak1">
    <w:name w:val="Tekst dymka Znak1"/>
    <w:basedOn w:val="Domylnaczcionkaakapitu"/>
    <w:link w:val="Tekstdymka"/>
    <w:uiPriority w:val="99"/>
    <w:rsid w:val="002802BF"/>
    <w:rPr>
      <w:rFonts w:ascii="Tahoma" w:eastAsia="Times New Roman" w:hAnsi="Tahoma" w:cs="Tahoma"/>
      <w:kern w:val="1"/>
      <w:sz w:val="16"/>
      <w:szCs w:val="16"/>
      <w:lang w:eastAsia="zh-CN"/>
    </w:rPr>
  </w:style>
  <w:style w:type="paragraph" w:customStyle="1" w:styleId="Tekstpodstawowywcity21">
    <w:name w:val="Tekst podstawowy wcięty 21"/>
    <w:basedOn w:val="Normalny"/>
    <w:uiPriority w:val="99"/>
    <w:rsid w:val="002802BF"/>
    <w:pPr>
      <w:suppressAutoHyphens/>
      <w:ind w:left="-21" w:firstLine="21"/>
      <w:jc w:val="left"/>
    </w:pPr>
    <w:rPr>
      <w:rFonts w:ascii="Times New Roman" w:eastAsia="Times New Roman" w:hAnsi="Times New Roman"/>
      <w:kern w:val="1"/>
      <w:sz w:val="24"/>
      <w:szCs w:val="20"/>
      <w:lang w:val="en-GB" w:eastAsia="zh-CN"/>
    </w:rPr>
  </w:style>
  <w:style w:type="paragraph" w:customStyle="1" w:styleId="Tekstkomentarza1">
    <w:name w:val="Tekst komentarza1"/>
    <w:basedOn w:val="Normalny"/>
    <w:uiPriority w:val="99"/>
    <w:rsid w:val="002802BF"/>
    <w:pPr>
      <w:suppressAutoHyphens/>
      <w:spacing w:before="0" w:after="200" w:line="276" w:lineRule="auto"/>
      <w:jc w:val="left"/>
    </w:pPr>
    <w:rPr>
      <w:rFonts w:eastAsia="Times New Roman" w:cs="Calibri"/>
      <w:kern w:val="1"/>
      <w:sz w:val="20"/>
      <w:szCs w:val="20"/>
      <w:lang w:eastAsia="zh-CN"/>
    </w:rPr>
  </w:style>
  <w:style w:type="paragraph" w:styleId="Poprawka">
    <w:name w:val="Revision"/>
    <w:uiPriority w:val="99"/>
    <w:rsid w:val="002802BF"/>
    <w:pPr>
      <w:suppressAutoHyphens/>
      <w:spacing w:line="240" w:lineRule="auto"/>
    </w:pPr>
    <w:rPr>
      <w:rFonts w:ascii="Calibri" w:eastAsia="Times New Roman" w:hAnsi="Calibri" w:cs="Calibri"/>
      <w:kern w:val="1"/>
      <w:sz w:val="24"/>
      <w:lang w:eastAsia="zh-CN"/>
    </w:rPr>
  </w:style>
  <w:style w:type="paragraph" w:customStyle="1" w:styleId="CharChar3ZnakZnakCharCharZnakZnakCharChar">
    <w:name w:val="Char Char3 Znak Znak Char Char Znak Znak Char Char"/>
    <w:basedOn w:val="Normalny"/>
    <w:uiPriority w:val="99"/>
    <w:rsid w:val="002802BF"/>
    <w:pPr>
      <w:suppressAutoHyphens/>
      <w:spacing w:before="0"/>
    </w:pPr>
    <w:rPr>
      <w:rFonts w:ascii="Times New Roman" w:eastAsia="Times New Roman" w:hAnsi="Times New Roman"/>
      <w:kern w:val="1"/>
      <w:sz w:val="24"/>
      <w:szCs w:val="24"/>
      <w:lang w:eastAsia="zh-CN"/>
    </w:rPr>
  </w:style>
  <w:style w:type="paragraph" w:customStyle="1" w:styleId="Standard">
    <w:name w:val="Standard"/>
    <w:rsid w:val="002802BF"/>
    <w:pPr>
      <w:widowControl w:val="0"/>
      <w:suppressAutoHyphens/>
      <w:autoSpaceDE w:val="0"/>
      <w:spacing w:line="240" w:lineRule="auto"/>
    </w:pPr>
    <w:rPr>
      <w:rFonts w:ascii="Times New Roman" w:eastAsia="Times New Roman" w:hAnsi="Times New Roman" w:cs="Times New Roman"/>
      <w:kern w:val="1"/>
      <w:sz w:val="24"/>
      <w:szCs w:val="24"/>
      <w:lang w:eastAsia="zh-CN"/>
    </w:rPr>
  </w:style>
  <w:style w:type="paragraph" w:styleId="NormalnyWeb">
    <w:name w:val="Normal (Web)"/>
    <w:basedOn w:val="Normalny"/>
    <w:uiPriority w:val="99"/>
    <w:rsid w:val="002802BF"/>
    <w:pPr>
      <w:suppressAutoHyphens/>
      <w:spacing w:before="280" w:after="280"/>
      <w:jc w:val="left"/>
    </w:pPr>
    <w:rPr>
      <w:rFonts w:ascii="Times New Roman" w:eastAsia="Times New Roman" w:hAnsi="Times New Roman"/>
      <w:kern w:val="1"/>
      <w:sz w:val="24"/>
      <w:szCs w:val="24"/>
      <w:lang w:eastAsia="zh-CN"/>
    </w:rPr>
  </w:style>
  <w:style w:type="paragraph" w:customStyle="1" w:styleId="A">
    <w:name w:val="A"/>
    <w:uiPriority w:val="99"/>
    <w:rsid w:val="002802BF"/>
    <w:pPr>
      <w:keepNext/>
      <w:suppressAutoHyphens/>
      <w:spacing w:before="24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B">
    <w:name w:val="B"/>
    <w:uiPriority w:val="99"/>
    <w:rsid w:val="002802BF"/>
    <w:pPr>
      <w:suppressAutoHyphens/>
      <w:spacing w:before="24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C">
    <w:name w:val="C"/>
    <w:uiPriority w:val="99"/>
    <w:rsid w:val="002802BF"/>
    <w:pPr>
      <w:suppressAutoHyphens/>
      <w:spacing w:before="240" w:line="240" w:lineRule="exact"/>
      <w:ind w:left="1440" w:hanging="720"/>
      <w:jc w:val="both"/>
    </w:pPr>
    <w:rPr>
      <w:rFonts w:ascii="Times New Roman" w:eastAsia="Times New Roman" w:hAnsi="Times New Roman" w:cs="Times New Roman"/>
      <w:kern w:val="1"/>
      <w:sz w:val="24"/>
      <w:szCs w:val="20"/>
      <w:lang w:val="en-GB" w:eastAsia="zh-CN"/>
    </w:rPr>
  </w:style>
  <w:style w:type="paragraph" w:customStyle="1" w:styleId="Default">
    <w:name w:val="Default"/>
    <w:uiPriority w:val="99"/>
    <w:rsid w:val="002802BF"/>
    <w:pPr>
      <w:suppressAutoHyphens/>
      <w:autoSpaceDE w:val="0"/>
      <w:spacing w:line="240" w:lineRule="auto"/>
    </w:pPr>
    <w:rPr>
      <w:rFonts w:ascii="Arial" w:eastAsia="Times New Roman" w:hAnsi="Arial" w:cs="Arial"/>
      <w:color w:val="000000"/>
      <w:kern w:val="1"/>
      <w:sz w:val="24"/>
      <w:szCs w:val="24"/>
      <w:lang w:eastAsia="zh-CN"/>
    </w:rPr>
  </w:style>
  <w:style w:type="paragraph" w:customStyle="1" w:styleId="Zawartotabeli">
    <w:name w:val="Zawartość tabeli"/>
    <w:basedOn w:val="Normalny"/>
    <w:uiPriority w:val="99"/>
    <w:rsid w:val="002802BF"/>
    <w:pPr>
      <w:suppressLineNumbers/>
      <w:suppressAutoHyphens/>
      <w:spacing w:before="0" w:after="200" w:line="276" w:lineRule="auto"/>
      <w:jc w:val="left"/>
    </w:pPr>
    <w:rPr>
      <w:rFonts w:eastAsia="Times New Roman" w:cs="Calibri"/>
      <w:kern w:val="1"/>
      <w:sz w:val="24"/>
      <w:lang w:eastAsia="zh-CN"/>
    </w:rPr>
  </w:style>
  <w:style w:type="paragraph" w:customStyle="1" w:styleId="Nagwektabeli">
    <w:name w:val="Nagłówek tabeli"/>
    <w:basedOn w:val="Zawartotabeli"/>
    <w:uiPriority w:val="99"/>
    <w:rsid w:val="002802BF"/>
    <w:pPr>
      <w:jc w:val="center"/>
    </w:pPr>
    <w:rPr>
      <w:b/>
      <w:bCs/>
    </w:rPr>
  </w:style>
  <w:style w:type="paragraph" w:customStyle="1" w:styleId="Cytaty">
    <w:name w:val="Cytaty"/>
    <w:basedOn w:val="Normalny"/>
    <w:uiPriority w:val="99"/>
    <w:rsid w:val="002802BF"/>
    <w:pPr>
      <w:suppressAutoHyphens/>
      <w:spacing w:before="0" w:after="283" w:line="276" w:lineRule="auto"/>
      <w:ind w:left="567" w:right="567"/>
      <w:jc w:val="left"/>
    </w:pPr>
    <w:rPr>
      <w:rFonts w:eastAsia="Times New Roman" w:cs="Calibri"/>
      <w:kern w:val="1"/>
      <w:sz w:val="24"/>
      <w:lang w:eastAsia="zh-CN"/>
    </w:rPr>
  </w:style>
  <w:style w:type="paragraph" w:styleId="Podtytu">
    <w:name w:val="Subtitle"/>
    <w:basedOn w:val="Nagwek10"/>
    <w:next w:val="Tekstpodstawowy"/>
    <w:link w:val="PodtytuZnak"/>
    <w:uiPriority w:val="99"/>
    <w:qFormat/>
    <w:rsid w:val="002802BF"/>
    <w:pPr>
      <w:spacing w:before="60" w:after="120"/>
    </w:pPr>
    <w:rPr>
      <w:sz w:val="36"/>
      <w:szCs w:val="36"/>
    </w:rPr>
  </w:style>
  <w:style w:type="character" w:customStyle="1" w:styleId="PodtytuZnak">
    <w:name w:val="Podtytuł Znak"/>
    <w:basedOn w:val="Domylnaczcionkaakapitu"/>
    <w:link w:val="Podtytu"/>
    <w:uiPriority w:val="99"/>
    <w:rsid w:val="002802BF"/>
    <w:rPr>
      <w:rFonts w:ascii="Times New Roman" w:eastAsia="Times New Roman" w:hAnsi="Times New Roman" w:cs="Times New Roman"/>
      <w:b/>
      <w:bCs/>
      <w:kern w:val="1"/>
      <w:sz w:val="36"/>
      <w:szCs w:val="36"/>
      <w:lang w:eastAsia="zh-CN"/>
    </w:rPr>
  </w:style>
  <w:style w:type="paragraph" w:customStyle="1" w:styleId="Tekstkomentarza2">
    <w:name w:val="Tekst komentarza2"/>
    <w:basedOn w:val="Normalny"/>
    <w:uiPriority w:val="99"/>
    <w:rsid w:val="002802BF"/>
    <w:pPr>
      <w:suppressAutoHyphens/>
      <w:spacing w:before="0" w:after="200" w:line="276" w:lineRule="auto"/>
      <w:jc w:val="left"/>
    </w:pPr>
    <w:rPr>
      <w:rFonts w:eastAsia="Times New Roman" w:cs="Calibri"/>
      <w:kern w:val="1"/>
      <w:sz w:val="20"/>
      <w:szCs w:val="20"/>
      <w:lang w:eastAsia="zh-CN"/>
    </w:rPr>
  </w:style>
  <w:style w:type="paragraph" w:customStyle="1" w:styleId="Tekstkomentarza3">
    <w:name w:val="Tekst komentarza3"/>
    <w:basedOn w:val="Normalny"/>
    <w:uiPriority w:val="99"/>
    <w:rsid w:val="002802BF"/>
    <w:pPr>
      <w:suppressAutoHyphens/>
      <w:spacing w:before="0" w:after="200" w:line="276" w:lineRule="auto"/>
      <w:jc w:val="left"/>
    </w:pPr>
    <w:rPr>
      <w:rFonts w:eastAsia="Times New Roman" w:cs="Calibri"/>
      <w:kern w:val="1"/>
      <w:sz w:val="20"/>
      <w:szCs w:val="20"/>
      <w:lang w:eastAsia="zh-CN"/>
    </w:rPr>
  </w:style>
  <w:style w:type="paragraph" w:customStyle="1" w:styleId="ZnakZnak1">
    <w:name w:val="Znak Znak1"/>
    <w:basedOn w:val="Normalny"/>
    <w:uiPriority w:val="99"/>
    <w:rsid w:val="002802BF"/>
    <w:pPr>
      <w:spacing w:before="0"/>
      <w:jc w:val="left"/>
    </w:pPr>
    <w:rPr>
      <w:rFonts w:ascii="Arial" w:eastAsia="Times New Roman" w:hAnsi="Arial" w:cs="Arial"/>
      <w:kern w:val="1"/>
      <w:sz w:val="24"/>
      <w:szCs w:val="24"/>
      <w:lang w:eastAsia="zh-CN"/>
    </w:rPr>
  </w:style>
  <w:style w:type="paragraph" w:customStyle="1" w:styleId="Tekstwstpniesformatowany">
    <w:name w:val="Tekst wstępnie sformatowany"/>
    <w:basedOn w:val="Normalny"/>
    <w:uiPriority w:val="99"/>
    <w:rsid w:val="002802BF"/>
    <w:pPr>
      <w:suppressAutoHyphens/>
      <w:spacing w:before="0" w:line="276" w:lineRule="auto"/>
      <w:jc w:val="left"/>
    </w:pPr>
    <w:rPr>
      <w:rFonts w:ascii="Courier New" w:eastAsia="Courier New" w:hAnsi="Courier New" w:cs="Courier New"/>
      <w:kern w:val="1"/>
      <w:sz w:val="20"/>
      <w:szCs w:val="20"/>
      <w:lang w:eastAsia="zh-CN"/>
    </w:rPr>
  </w:style>
  <w:style w:type="character" w:customStyle="1" w:styleId="xbe">
    <w:name w:val="_xbe"/>
    <w:basedOn w:val="Domylnaczcionkaakapitu"/>
    <w:uiPriority w:val="99"/>
    <w:rsid w:val="002802BF"/>
  </w:style>
  <w:style w:type="character" w:customStyle="1" w:styleId="FontStyle85">
    <w:name w:val="Font Style85"/>
    <w:uiPriority w:val="99"/>
    <w:rsid w:val="002802BF"/>
    <w:rPr>
      <w:rFonts w:ascii="Arial Narrow" w:hAnsi="Arial Narrow" w:cs="Arial Narrow"/>
      <w:sz w:val="18"/>
      <w:szCs w:val="18"/>
    </w:rPr>
  </w:style>
  <w:style w:type="character" w:customStyle="1" w:styleId="AkapitzlistZnak">
    <w:name w:val="Akapit z listą Znak"/>
    <w:aliases w:val="zwykły tekst Znak,List Paragraph1 Znak,BulletC Znak,normalny tekst Znak,Obiekt Znak,CW_Lista Znak,Nagłowek 3 Znak,Numerowanie Znak,L1 Znak,Preambuła Znak,Akapit z listą BS Znak,Kolorowa lista — akcent 11 Znak,Dot pt Znak,lp1 Znak"/>
    <w:link w:val="Akapitzlist"/>
    <w:uiPriority w:val="34"/>
    <w:qFormat/>
    <w:locked/>
    <w:rsid w:val="002802BF"/>
  </w:style>
  <w:style w:type="character" w:customStyle="1" w:styleId="TekstprzypisudolnegoZnak1">
    <w:name w:val="Tekst przypisu dolnego Znak1"/>
    <w:basedOn w:val="Domylnaczcionkaakapitu"/>
    <w:uiPriority w:val="99"/>
    <w:locked/>
    <w:rsid w:val="002802BF"/>
    <w:rPr>
      <w:kern w:val="1"/>
      <w:lang w:val="fr-FR" w:eastAsia="zh-CN"/>
    </w:rPr>
  </w:style>
  <w:style w:type="character" w:customStyle="1" w:styleId="StopkaZnak1">
    <w:name w:val="Stopka Znak1"/>
    <w:basedOn w:val="Domylnaczcionkaakapitu"/>
    <w:uiPriority w:val="99"/>
    <w:locked/>
    <w:rsid w:val="002802BF"/>
    <w:rPr>
      <w:kern w:val="1"/>
      <w:sz w:val="23"/>
      <w:lang w:val="en-GB" w:eastAsia="zh-CN"/>
    </w:rPr>
  </w:style>
  <w:style w:type="character" w:customStyle="1" w:styleId="TekstkomentarzaZnak3">
    <w:name w:val="Tekst komentarza Znak3"/>
    <w:basedOn w:val="Domylnaczcionkaakapitu"/>
    <w:uiPriority w:val="99"/>
    <w:locked/>
    <w:rsid w:val="002802BF"/>
    <w:rPr>
      <w:rFonts w:ascii="Calibri" w:eastAsia="Calibri" w:hAnsi="Calibri" w:cs="Calibri"/>
      <w:kern w:val="1"/>
      <w:lang w:eastAsia="zh-CN"/>
    </w:rPr>
  </w:style>
  <w:style w:type="character" w:customStyle="1" w:styleId="TematkomentarzaZnak1">
    <w:name w:val="Temat komentarza Znak1"/>
    <w:basedOn w:val="TekstkomentarzaZnak3"/>
    <w:uiPriority w:val="99"/>
    <w:locked/>
    <w:rsid w:val="002802BF"/>
    <w:rPr>
      <w:rFonts w:ascii="Calibri" w:eastAsia="Calibri" w:hAnsi="Calibri" w:cs="Calibri"/>
      <w:b/>
      <w:bCs/>
      <w:kern w:val="1"/>
      <w:lang w:eastAsia="zh-CN"/>
    </w:rPr>
  </w:style>
  <w:style w:type="character" w:customStyle="1" w:styleId="NagwekZnak1">
    <w:name w:val="Nagłówek Znak1"/>
    <w:basedOn w:val="Domylnaczcionkaakapitu"/>
    <w:uiPriority w:val="99"/>
    <w:locked/>
    <w:rsid w:val="002802BF"/>
    <w:rPr>
      <w:rFonts w:ascii="Calibri" w:eastAsia="Calibri" w:hAnsi="Calibri" w:cs="Calibri"/>
      <w:kern w:val="1"/>
      <w:sz w:val="24"/>
      <w:szCs w:val="22"/>
      <w:lang w:eastAsia="zh-CN"/>
    </w:rPr>
  </w:style>
  <w:style w:type="character" w:customStyle="1" w:styleId="Bodytext2105pt">
    <w:name w:val="Body text (2) + 10.5 pt"/>
    <w:uiPriority w:val="99"/>
    <w:rsid w:val="002802BF"/>
    <w:rPr>
      <w:rFonts w:ascii="Arial" w:hAnsi="Arial"/>
      <w:b/>
      <w:color w:val="000000"/>
      <w:spacing w:val="0"/>
      <w:w w:val="100"/>
      <w:sz w:val="21"/>
      <w:u w:val="none"/>
      <w:lang w:val="pl-PL" w:eastAsia="pl-PL"/>
    </w:rPr>
  </w:style>
  <w:style w:type="paragraph" w:customStyle="1" w:styleId="Bodytext2">
    <w:name w:val="Body text (2)"/>
    <w:basedOn w:val="Normalny"/>
    <w:uiPriority w:val="99"/>
    <w:rsid w:val="002802BF"/>
    <w:pPr>
      <w:widowControl w:val="0"/>
      <w:shd w:val="clear" w:color="auto" w:fill="FFFFFF"/>
      <w:spacing w:before="0" w:after="260" w:line="264" w:lineRule="exact"/>
    </w:pPr>
    <w:rPr>
      <w:rFonts w:ascii="Arial" w:eastAsia="Times New Roman" w:hAnsi="Arial" w:cs="Arial"/>
      <w:sz w:val="20"/>
      <w:szCs w:val="20"/>
      <w:lang w:eastAsia="ar-SA"/>
    </w:rPr>
  </w:style>
  <w:style w:type="character" w:customStyle="1" w:styleId="Nierozpoznanawzmianka1">
    <w:name w:val="Nierozpoznana wzmianka1"/>
    <w:basedOn w:val="Domylnaczcionkaakapitu"/>
    <w:uiPriority w:val="99"/>
    <w:semiHidden/>
    <w:unhideWhenUsed/>
    <w:rsid w:val="002802BF"/>
    <w:rPr>
      <w:color w:val="605E5C"/>
      <w:shd w:val="clear" w:color="auto" w:fill="E1DFDD"/>
    </w:rPr>
  </w:style>
  <w:style w:type="character" w:customStyle="1" w:styleId="Nierozpoznanawzmianka2">
    <w:name w:val="Nierozpoznana wzmianka2"/>
    <w:basedOn w:val="Domylnaczcionkaakapitu"/>
    <w:uiPriority w:val="99"/>
    <w:semiHidden/>
    <w:unhideWhenUsed/>
    <w:rsid w:val="002802BF"/>
    <w:rPr>
      <w:color w:val="605E5C"/>
      <w:shd w:val="clear" w:color="auto" w:fill="E1DFDD"/>
    </w:rPr>
  </w:style>
  <w:style w:type="character" w:customStyle="1" w:styleId="Nagwek4Znak">
    <w:name w:val="Nagłówek 4 Znak"/>
    <w:basedOn w:val="Domylnaczcionkaakapitu"/>
    <w:link w:val="Nagwek4"/>
    <w:rsid w:val="00217464"/>
    <w:rPr>
      <w:rFonts w:ascii="Arial" w:eastAsia="Times New Roman" w:hAnsi="Arial" w:cs="Times New Roman"/>
      <w:b/>
      <w:bCs/>
      <w:sz w:val="28"/>
      <w:szCs w:val="24"/>
      <w:lang w:val="x-none" w:eastAsia="ar-SA"/>
    </w:rPr>
  </w:style>
  <w:style w:type="paragraph" w:customStyle="1" w:styleId="Tekstpodstawowy21">
    <w:name w:val="Tekst podstawowy 21"/>
    <w:basedOn w:val="Normalny"/>
    <w:rsid w:val="00217464"/>
    <w:pPr>
      <w:widowControl w:val="0"/>
      <w:suppressAutoHyphens/>
      <w:spacing w:line="360" w:lineRule="auto"/>
    </w:pPr>
    <w:rPr>
      <w:rFonts w:ascii="Tahoma" w:eastAsia="Arial Unicode MS" w:hAnsi="Tahoma" w:cs="Tahoma"/>
      <w:kern w:val="1"/>
      <w:sz w:val="18"/>
      <w:szCs w:val="24"/>
      <w:lang w:eastAsia="zh-CN"/>
    </w:rPr>
  </w:style>
  <w:style w:type="paragraph" w:customStyle="1" w:styleId="Listapoziom1">
    <w:name w:val="Lista_poziom_1"/>
    <w:basedOn w:val="Normalny"/>
    <w:qFormat/>
    <w:rsid w:val="00916EF5"/>
    <w:pPr>
      <w:keepNext/>
      <w:spacing w:before="360"/>
      <w:ind w:left="363" w:hanging="74"/>
      <w:jc w:val="center"/>
    </w:pPr>
    <w:rPr>
      <w:b/>
    </w:rPr>
  </w:style>
  <w:style w:type="paragraph" w:customStyle="1" w:styleId="Listapoziom2">
    <w:name w:val="Lista_poziom_2"/>
    <w:basedOn w:val="Normalny"/>
    <w:qFormat/>
    <w:rsid w:val="00916EF5"/>
    <w:pPr>
      <w:tabs>
        <w:tab w:val="num" w:pos="567"/>
      </w:tabs>
      <w:ind w:left="567" w:hanging="567"/>
    </w:pPr>
  </w:style>
  <w:style w:type="character" w:customStyle="1" w:styleId="Nagwek6Znak">
    <w:name w:val="Nagłówek 6 Znak"/>
    <w:basedOn w:val="Domylnaczcionkaakapitu"/>
    <w:link w:val="Nagwek6"/>
    <w:uiPriority w:val="9"/>
    <w:rsid w:val="00DB0FD0"/>
    <w:rPr>
      <w:rFonts w:asciiTheme="majorHAnsi" w:eastAsiaTheme="majorEastAsia" w:hAnsiTheme="majorHAnsi" w:cstheme="majorBidi"/>
      <w:color w:val="243F60" w:themeColor="accent1" w:themeShade="7F"/>
    </w:rPr>
  </w:style>
  <w:style w:type="paragraph" w:styleId="Tytu">
    <w:name w:val="Title"/>
    <w:basedOn w:val="Normalny"/>
    <w:link w:val="TytuZnak"/>
    <w:uiPriority w:val="10"/>
    <w:qFormat/>
    <w:rsid w:val="00DB0FD0"/>
    <w:pPr>
      <w:spacing w:before="0"/>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uiPriority w:val="10"/>
    <w:rsid w:val="00DB0FD0"/>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DB0FD0"/>
    <w:pPr>
      <w:spacing w:before="0" w:after="120"/>
      <w:ind w:left="283"/>
      <w:jc w:val="left"/>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B0FD0"/>
    <w:rPr>
      <w:rFonts w:ascii="Times New Roman" w:eastAsia="Times New Roman" w:hAnsi="Times New Roman" w:cs="Times New Roman"/>
      <w:sz w:val="20"/>
      <w:szCs w:val="20"/>
      <w:lang w:eastAsia="pl-PL"/>
    </w:rPr>
  </w:style>
  <w:style w:type="table" w:styleId="Tabela-Siatka">
    <w:name w:val="Table Grid"/>
    <w:basedOn w:val="Standardowy"/>
    <w:rsid w:val="00DB0FD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1"/>
    <w:uiPriority w:val="99"/>
    <w:semiHidden/>
    <w:unhideWhenUsed/>
    <w:rsid w:val="00B3215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B32154"/>
    <w:rPr>
      <w:rFonts w:ascii="Calibri" w:eastAsia="Calibri" w:hAnsi="Calibri" w:cs="Times New Roman"/>
    </w:rPr>
  </w:style>
  <w:style w:type="character" w:customStyle="1" w:styleId="scxw202367345">
    <w:name w:val="scxw202367345"/>
    <w:basedOn w:val="Domylnaczcionkaakapitu"/>
    <w:rsid w:val="00342201"/>
  </w:style>
  <w:style w:type="character" w:customStyle="1" w:styleId="tabchar">
    <w:name w:val="tabchar"/>
    <w:basedOn w:val="Domylnaczcionkaakapitu"/>
    <w:rsid w:val="00342201"/>
  </w:style>
  <w:style w:type="character" w:customStyle="1" w:styleId="scxw95797704">
    <w:name w:val="scxw95797704"/>
    <w:basedOn w:val="Domylnaczcionkaakapitu"/>
    <w:rsid w:val="005E50CC"/>
  </w:style>
  <w:style w:type="character" w:customStyle="1" w:styleId="pagebreaktextspan">
    <w:name w:val="pagebreaktextspan"/>
    <w:basedOn w:val="Domylnaczcionkaakapitu"/>
    <w:rsid w:val="005E50CC"/>
  </w:style>
  <w:style w:type="paragraph" w:customStyle="1" w:styleId="StandardTifel">
    <w:name w:val="Standard (Tifel)"/>
    <w:basedOn w:val="Normalny"/>
    <w:qFormat/>
    <w:rsid w:val="00CD170C"/>
    <w:pPr>
      <w:tabs>
        <w:tab w:val="left" w:pos="1418"/>
        <w:tab w:val="left" w:pos="1560"/>
        <w:tab w:val="left" w:pos="1701"/>
        <w:tab w:val="left" w:pos="2552"/>
        <w:tab w:val="left" w:pos="2694"/>
        <w:tab w:val="left" w:pos="6096"/>
      </w:tabs>
      <w:suppressAutoHyphens/>
      <w:spacing w:before="80" w:line="288" w:lineRule="auto"/>
      <w:ind w:left="624"/>
    </w:pPr>
    <w:rPr>
      <w:rFonts w:ascii="Times New Roman" w:eastAsia="Times New Roman" w:hAnsi="Times New Roman" w:cs="Arial"/>
      <w:szCs w:val="24"/>
      <w:lang w:eastAsia="zh-CN"/>
    </w:rPr>
  </w:style>
  <w:style w:type="paragraph" w:customStyle="1" w:styleId="Body">
    <w:name w:val="Body"/>
    <w:basedOn w:val="Normalny"/>
    <w:rsid w:val="00F50FAD"/>
    <w:pPr>
      <w:spacing w:after="140" w:line="288" w:lineRule="auto"/>
    </w:pPr>
    <w:rPr>
      <w:rFonts w:ascii="Times New Roman" w:eastAsia="Times New Roman" w:hAnsi="Times New Roman"/>
      <w:kern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33">
      <w:bodyDiv w:val="1"/>
      <w:marLeft w:val="0"/>
      <w:marRight w:val="0"/>
      <w:marTop w:val="0"/>
      <w:marBottom w:val="0"/>
      <w:divBdr>
        <w:top w:val="none" w:sz="0" w:space="0" w:color="auto"/>
        <w:left w:val="none" w:sz="0" w:space="0" w:color="auto"/>
        <w:bottom w:val="none" w:sz="0" w:space="0" w:color="auto"/>
        <w:right w:val="none" w:sz="0" w:space="0" w:color="auto"/>
      </w:divBdr>
    </w:div>
    <w:div w:id="76053193">
      <w:bodyDiv w:val="1"/>
      <w:marLeft w:val="0"/>
      <w:marRight w:val="0"/>
      <w:marTop w:val="0"/>
      <w:marBottom w:val="0"/>
      <w:divBdr>
        <w:top w:val="none" w:sz="0" w:space="0" w:color="auto"/>
        <w:left w:val="none" w:sz="0" w:space="0" w:color="auto"/>
        <w:bottom w:val="none" w:sz="0" w:space="0" w:color="auto"/>
        <w:right w:val="none" w:sz="0" w:space="0" w:color="auto"/>
      </w:divBdr>
      <w:divsChild>
        <w:div w:id="250086430">
          <w:marLeft w:val="360"/>
          <w:marRight w:val="0"/>
          <w:marTop w:val="0"/>
          <w:marBottom w:val="0"/>
          <w:divBdr>
            <w:top w:val="none" w:sz="0" w:space="0" w:color="auto"/>
            <w:left w:val="none" w:sz="0" w:space="0" w:color="auto"/>
            <w:bottom w:val="none" w:sz="0" w:space="0" w:color="auto"/>
            <w:right w:val="none" w:sz="0" w:space="0" w:color="auto"/>
          </w:divBdr>
        </w:div>
        <w:div w:id="1016463732">
          <w:marLeft w:val="360"/>
          <w:marRight w:val="0"/>
          <w:marTop w:val="0"/>
          <w:marBottom w:val="0"/>
          <w:divBdr>
            <w:top w:val="none" w:sz="0" w:space="0" w:color="auto"/>
            <w:left w:val="none" w:sz="0" w:space="0" w:color="auto"/>
            <w:bottom w:val="none" w:sz="0" w:space="0" w:color="auto"/>
            <w:right w:val="none" w:sz="0" w:space="0" w:color="auto"/>
          </w:divBdr>
        </w:div>
        <w:div w:id="1168446816">
          <w:marLeft w:val="360"/>
          <w:marRight w:val="0"/>
          <w:marTop w:val="0"/>
          <w:marBottom w:val="0"/>
          <w:divBdr>
            <w:top w:val="none" w:sz="0" w:space="0" w:color="auto"/>
            <w:left w:val="none" w:sz="0" w:space="0" w:color="auto"/>
            <w:bottom w:val="none" w:sz="0" w:space="0" w:color="auto"/>
            <w:right w:val="none" w:sz="0" w:space="0" w:color="auto"/>
          </w:divBdr>
        </w:div>
        <w:div w:id="1185753373">
          <w:marLeft w:val="360"/>
          <w:marRight w:val="0"/>
          <w:marTop w:val="0"/>
          <w:marBottom w:val="0"/>
          <w:divBdr>
            <w:top w:val="none" w:sz="0" w:space="0" w:color="auto"/>
            <w:left w:val="none" w:sz="0" w:space="0" w:color="auto"/>
            <w:bottom w:val="none" w:sz="0" w:space="0" w:color="auto"/>
            <w:right w:val="none" w:sz="0" w:space="0" w:color="auto"/>
          </w:divBdr>
        </w:div>
      </w:divsChild>
    </w:div>
    <w:div w:id="211498933">
      <w:bodyDiv w:val="1"/>
      <w:marLeft w:val="0"/>
      <w:marRight w:val="0"/>
      <w:marTop w:val="0"/>
      <w:marBottom w:val="0"/>
      <w:divBdr>
        <w:top w:val="none" w:sz="0" w:space="0" w:color="auto"/>
        <w:left w:val="none" w:sz="0" w:space="0" w:color="auto"/>
        <w:bottom w:val="none" w:sz="0" w:space="0" w:color="auto"/>
        <w:right w:val="none" w:sz="0" w:space="0" w:color="auto"/>
      </w:divBdr>
      <w:divsChild>
        <w:div w:id="411246013">
          <w:marLeft w:val="0"/>
          <w:marRight w:val="0"/>
          <w:marTop w:val="0"/>
          <w:marBottom w:val="90"/>
          <w:divBdr>
            <w:top w:val="none" w:sz="0" w:space="0" w:color="auto"/>
            <w:left w:val="none" w:sz="0" w:space="0" w:color="auto"/>
            <w:bottom w:val="none" w:sz="0" w:space="0" w:color="auto"/>
            <w:right w:val="none" w:sz="0" w:space="0" w:color="auto"/>
          </w:divBdr>
        </w:div>
        <w:div w:id="510144102">
          <w:marLeft w:val="0"/>
          <w:marRight w:val="0"/>
          <w:marTop w:val="0"/>
          <w:marBottom w:val="90"/>
          <w:divBdr>
            <w:top w:val="none" w:sz="0" w:space="0" w:color="auto"/>
            <w:left w:val="none" w:sz="0" w:space="0" w:color="auto"/>
            <w:bottom w:val="none" w:sz="0" w:space="0" w:color="auto"/>
            <w:right w:val="none" w:sz="0" w:space="0" w:color="auto"/>
          </w:divBdr>
          <w:divsChild>
            <w:div w:id="1936592000">
              <w:marLeft w:val="0"/>
              <w:marRight w:val="0"/>
              <w:marTop w:val="0"/>
              <w:marBottom w:val="0"/>
              <w:divBdr>
                <w:top w:val="none" w:sz="0" w:space="0" w:color="auto"/>
                <w:left w:val="none" w:sz="0" w:space="0" w:color="auto"/>
                <w:bottom w:val="none" w:sz="0" w:space="0" w:color="auto"/>
                <w:right w:val="none" w:sz="0" w:space="0" w:color="auto"/>
              </w:divBdr>
              <w:divsChild>
                <w:div w:id="16774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5556">
      <w:bodyDiv w:val="1"/>
      <w:marLeft w:val="0"/>
      <w:marRight w:val="0"/>
      <w:marTop w:val="0"/>
      <w:marBottom w:val="0"/>
      <w:divBdr>
        <w:top w:val="none" w:sz="0" w:space="0" w:color="auto"/>
        <w:left w:val="none" w:sz="0" w:space="0" w:color="auto"/>
        <w:bottom w:val="none" w:sz="0" w:space="0" w:color="auto"/>
        <w:right w:val="none" w:sz="0" w:space="0" w:color="auto"/>
      </w:divBdr>
      <w:divsChild>
        <w:div w:id="786853773">
          <w:marLeft w:val="0"/>
          <w:marRight w:val="0"/>
          <w:marTop w:val="0"/>
          <w:marBottom w:val="0"/>
          <w:divBdr>
            <w:top w:val="none" w:sz="0" w:space="0" w:color="auto"/>
            <w:left w:val="none" w:sz="0" w:space="0" w:color="auto"/>
            <w:bottom w:val="none" w:sz="0" w:space="0" w:color="auto"/>
            <w:right w:val="none" w:sz="0" w:space="0" w:color="auto"/>
          </w:divBdr>
        </w:div>
        <w:div w:id="1957710874">
          <w:marLeft w:val="0"/>
          <w:marRight w:val="0"/>
          <w:marTop w:val="0"/>
          <w:marBottom w:val="0"/>
          <w:divBdr>
            <w:top w:val="none" w:sz="0" w:space="0" w:color="auto"/>
            <w:left w:val="none" w:sz="0" w:space="0" w:color="auto"/>
            <w:bottom w:val="none" w:sz="0" w:space="0" w:color="auto"/>
            <w:right w:val="none" w:sz="0" w:space="0" w:color="auto"/>
          </w:divBdr>
        </w:div>
      </w:divsChild>
    </w:div>
    <w:div w:id="317003223">
      <w:bodyDiv w:val="1"/>
      <w:marLeft w:val="0"/>
      <w:marRight w:val="0"/>
      <w:marTop w:val="0"/>
      <w:marBottom w:val="0"/>
      <w:divBdr>
        <w:top w:val="none" w:sz="0" w:space="0" w:color="auto"/>
        <w:left w:val="none" w:sz="0" w:space="0" w:color="auto"/>
        <w:bottom w:val="none" w:sz="0" w:space="0" w:color="auto"/>
        <w:right w:val="none" w:sz="0" w:space="0" w:color="auto"/>
      </w:divBdr>
      <w:divsChild>
        <w:div w:id="167797375">
          <w:marLeft w:val="0"/>
          <w:marRight w:val="0"/>
          <w:marTop w:val="0"/>
          <w:marBottom w:val="0"/>
          <w:divBdr>
            <w:top w:val="none" w:sz="0" w:space="0" w:color="auto"/>
            <w:left w:val="none" w:sz="0" w:space="0" w:color="auto"/>
            <w:bottom w:val="none" w:sz="0" w:space="0" w:color="auto"/>
            <w:right w:val="none" w:sz="0" w:space="0" w:color="auto"/>
          </w:divBdr>
        </w:div>
        <w:div w:id="187109719">
          <w:marLeft w:val="0"/>
          <w:marRight w:val="0"/>
          <w:marTop w:val="0"/>
          <w:marBottom w:val="0"/>
          <w:divBdr>
            <w:top w:val="none" w:sz="0" w:space="0" w:color="auto"/>
            <w:left w:val="none" w:sz="0" w:space="0" w:color="auto"/>
            <w:bottom w:val="none" w:sz="0" w:space="0" w:color="auto"/>
            <w:right w:val="none" w:sz="0" w:space="0" w:color="auto"/>
          </w:divBdr>
        </w:div>
        <w:div w:id="235096796">
          <w:marLeft w:val="0"/>
          <w:marRight w:val="0"/>
          <w:marTop w:val="0"/>
          <w:marBottom w:val="0"/>
          <w:divBdr>
            <w:top w:val="none" w:sz="0" w:space="0" w:color="auto"/>
            <w:left w:val="none" w:sz="0" w:space="0" w:color="auto"/>
            <w:bottom w:val="none" w:sz="0" w:space="0" w:color="auto"/>
            <w:right w:val="none" w:sz="0" w:space="0" w:color="auto"/>
          </w:divBdr>
          <w:divsChild>
            <w:div w:id="237181494">
              <w:marLeft w:val="0"/>
              <w:marRight w:val="0"/>
              <w:marTop w:val="0"/>
              <w:marBottom w:val="0"/>
              <w:divBdr>
                <w:top w:val="none" w:sz="0" w:space="0" w:color="auto"/>
                <w:left w:val="none" w:sz="0" w:space="0" w:color="auto"/>
                <w:bottom w:val="none" w:sz="0" w:space="0" w:color="auto"/>
                <w:right w:val="none" w:sz="0" w:space="0" w:color="auto"/>
              </w:divBdr>
            </w:div>
            <w:div w:id="248465550">
              <w:marLeft w:val="0"/>
              <w:marRight w:val="0"/>
              <w:marTop w:val="0"/>
              <w:marBottom w:val="0"/>
              <w:divBdr>
                <w:top w:val="none" w:sz="0" w:space="0" w:color="auto"/>
                <w:left w:val="none" w:sz="0" w:space="0" w:color="auto"/>
                <w:bottom w:val="none" w:sz="0" w:space="0" w:color="auto"/>
                <w:right w:val="none" w:sz="0" w:space="0" w:color="auto"/>
              </w:divBdr>
            </w:div>
            <w:div w:id="605232097">
              <w:marLeft w:val="0"/>
              <w:marRight w:val="0"/>
              <w:marTop w:val="0"/>
              <w:marBottom w:val="0"/>
              <w:divBdr>
                <w:top w:val="none" w:sz="0" w:space="0" w:color="auto"/>
                <w:left w:val="none" w:sz="0" w:space="0" w:color="auto"/>
                <w:bottom w:val="none" w:sz="0" w:space="0" w:color="auto"/>
                <w:right w:val="none" w:sz="0" w:space="0" w:color="auto"/>
              </w:divBdr>
            </w:div>
            <w:div w:id="894000842">
              <w:marLeft w:val="0"/>
              <w:marRight w:val="0"/>
              <w:marTop w:val="0"/>
              <w:marBottom w:val="0"/>
              <w:divBdr>
                <w:top w:val="none" w:sz="0" w:space="0" w:color="auto"/>
                <w:left w:val="none" w:sz="0" w:space="0" w:color="auto"/>
                <w:bottom w:val="none" w:sz="0" w:space="0" w:color="auto"/>
                <w:right w:val="none" w:sz="0" w:space="0" w:color="auto"/>
              </w:divBdr>
            </w:div>
            <w:div w:id="1304887580">
              <w:marLeft w:val="0"/>
              <w:marRight w:val="0"/>
              <w:marTop w:val="0"/>
              <w:marBottom w:val="0"/>
              <w:divBdr>
                <w:top w:val="none" w:sz="0" w:space="0" w:color="auto"/>
                <w:left w:val="none" w:sz="0" w:space="0" w:color="auto"/>
                <w:bottom w:val="none" w:sz="0" w:space="0" w:color="auto"/>
                <w:right w:val="none" w:sz="0" w:space="0" w:color="auto"/>
              </w:divBdr>
            </w:div>
          </w:divsChild>
        </w:div>
        <w:div w:id="306323097">
          <w:marLeft w:val="0"/>
          <w:marRight w:val="0"/>
          <w:marTop w:val="0"/>
          <w:marBottom w:val="0"/>
          <w:divBdr>
            <w:top w:val="none" w:sz="0" w:space="0" w:color="auto"/>
            <w:left w:val="none" w:sz="0" w:space="0" w:color="auto"/>
            <w:bottom w:val="none" w:sz="0" w:space="0" w:color="auto"/>
            <w:right w:val="none" w:sz="0" w:space="0" w:color="auto"/>
          </w:divBdr>
          <w:divsChild>
            <w:div w:id="1124488">
              <w:marLeft w:val="0"/>
              <w:marRight w:val="0"/>
              <w:marTop w:val="0"/>
              <w:marBottom w:val="0"/>
              <w:divBdr>
                <w:top w:val="none" w:sz="0" w:space="0" w:color="auto"/>
                <w:left w:val="none" w:sz="0" w:space="0" w:color="auto"/>
                <w:bottom w:val="none" w:sz="0" w:space="0" w:color="auto"/>
                <w:right w:val="none" w:sz="0" w:space="0" w:color="auto"/>
              </w:divBdr>
            </w:div>
            <w:div w:id="160438681">
              <w:marLeft w:val="0"/>
              <w:marRight w:val="0"/>
              <w:marTop w:val="0"/>
              <w:marBottom w:val="0"/>
              <w:divBdr>
                <w:top w:val="none" w:sz="0" w:space="0" w:color="auto"/>
                <w:left w:val="none" w:sz="0" w:space="0" w:color="auto"/>
                <w:bottom w:val="none" w:sz="0" w:space="0" w:color="auto"/>
                <w:right w:val="none" w:sz="0" w:space="0" w:color="auto"/>
              </w:divBdr>
            </w:div>
            <w:div w:id="853690961">
              <w:marLeft w:val="0"/>
              <w:marRight w:val="0"/>
              <w:marTop w:val="0"/>
              <w:marBottom w:val="0"/>
              <w:divBdr>
                <w:top w:val="none" w:sz="0" w:space="0" w:color="auto"/>
                <w:left w:val="none" w:sz="0" w:space="0" w:color="auto"/>
                <w:bottom w:val="none" w:sz="0" w:space="0" w:color="auto"/>
                <w:right w:val="none" w:sz="0" w:space="0" w:color="auto"/>
              </w:divBdr>
            </w:div>
            <w:div w:id="1550065502">
              <w:marLeft w:val="0"/>
              <w:marRight w:val="0"/>
              <w:marTop w:val="0"/>
              <w:marBottom w:val="0"/>
              <w:divBdr>
                <w:top w:val="none" w:sz="0" w:space="0" w:color="auto"/>
                <w:left w:val="none" w:sz="0" w:space="0" w:color="auto"/>
                <w:bottom w:val="none" w:sz="0" w:space="0" w:color="auto"/>
                <w:right w:val="none" w:sz="0" w:space="0" w:color="auto"/>
              </w:divBdr>
            </w:div>
            <w:div w:id="1660303991">
              <w:marLeft w:val="0"/>
              <w:marRight w:val="0"/>
              <w:marTop w:val="0"/>
              <w:marBottom w:val="0"/>
              <w:divBdr>
                <w:top w:val="none" w:sz="0" w:space="0" w:color="auto"/>
                <w:left w:val="none" w:sz="0" w:space="0" w:color="auto"/>
                <w:bottom w:val="none" w:sz="0" w:space="0" w:color="auto"/>
                <w:right w:val="none" w:sz="0" w:space="0" w:color="auto"/>
              </w:divBdr>
            </w:div>
          </w:divsChild>
        </w:div>
        <w:div w:id="328800417">
          <w:marLeft w:val="0"/>
          <w:marRight w:val="0"/>
          <w:marTop w:val="0"/>
          <w:marBottom w:val="0"/>
          <w:divBdr>
            <w:top w:val="none" w:sz="0" w:space="0" w:color="auto"/>
            <w:left w:val="none" w:sz="0" w:space="0" w:color="auto"/>
            <w:bottom w:val="none" w:sz="0" w:space="0" w:color="auto"/>
            <w:right w:val="none" w:sz="0" w:space="0" w:color="auto"/>
          </w:divBdr>
          <w:divsChild>
            <w:div w:id="529420706">
              <w:marLeft w:val="0"/>
              <w:marRight w:val="0"/>
              <w:marTop w:val="0"/>
              <w:marBottom w:val="0"/>
              <w:divBdr>
                <w:top w:val="none" w:sz="0" w:space="0" w:color="auto"/>
                <w:left w:val="none" w:sz="0" w:space="0" w:color="auto"/>
                <w:bottom w:val="none" w:sz="0" w:space="0" w:color="auto"/>
                <w:right w:val="none" w:sz="0" w:space="0" w:color="auto"/>
              </w:divBdr>
            </w:div>
            <w:div w:id="1358504571">
              <w:marLeft w:val="0"/>
              <w:marRight w:val="0"/>
              <w:marTop w:val="0"/>
              <w:marBottom w:val="0"/>
              <w:divBdr>
                <w:top w:val="none" w:sz="0" w:space="0" w:color="auto"/>
                <w:left w:val="none" w:sz="0" w:space="0" w:color="auto"/>
                <w:bottom w:val="none" w:sz="0" w:space="0" w:color="auto"/>
                <w:right w:val="none" w:sz="0" w:space="0" w:color="auto"/>
              </w:divBdr>
            </w:div>
            <w:div w:id="1434478224">
              <w:marLeft w:val="0"/>
              <w:marRight w:val="0"/>
              <w:marTop w:val="0"/>
              <w:marBottom w:val="0"/>
              <w:divBdr>
                <w:top w:val="none" w:sz="0" w:space="0" w:color="auto"/>
                <w:left w:val="none" w:sz="0" w:space="0" w:color="auto"/>
                <w:bottom w:val="none" w:sz="0" w:space="0" w:color="auto"/>
                <w:right w:val="none" w:sz="0" w:space="0" w:color="auto"/>
              </w:divBdr>
            </w:div>
            <w:div w:id="1907569478">
              <w:marLeft w:val="0"/>
              <w:marRight w:val="0"/>
              <w:marTop w:val="0"/>
              <w:marBottom w:val="0"/>
              <w:divBdr>
                <w:top w:val="none" w:sz="0" w:space="0" w:color="auto"/>
                <w:left w:val="none" w:sz="0" w:space="0" w:color="auto"/>
                <w:bottom w:val="none" w:sz="0" w:space="0" w:color="auto"/>
                <w:right w:val="none" w:sz="0" w:space="0" w:color="auto"/>
              </w:divBdr>
            </w:div>
            <w:div w:id="1987275101">
              <w:marLeft w:val="0"/>
              <w:marRight w:val="0"/>
              <w:marTop w:val="0"/>
              <w:marBottom w:val="0"/>
              <w:divBdr>
                <w:top w:val="none" w:sz="0" w:space="0" w:color="auto"/>
                <w:left w:val="none" w:sz="0" w:space="0" w:color="auto"/>
                <w:bottom w:val="none" w:sz="0" w:space="0" w:color="auto"/>
                <w:right w:val="none" w:sz="0" w:space="0" w:color="auto"/>
              </w:divBdr>
            </w:div>
          </w:divsChild>
        </w:div>
        <w:div w:id="348724865">
          <w:marLeft w:val="0"/>
          <w:marRight w:val="0"/>
          <w:marTop w:val="0"/>
          <w:marBottom w:val="0"/>
          <w:divBdr>
            <w:top w:val="none" w:sz="0" w:space="0" w:color="auto"/>
            <w:left w:val="none" w:sz="0" w:space="0" w:color="auto"/>
            <w:bottom w:val="none" w:sz="0" w:space="0" w:color="auto"/>
            <w:right w:val="none" w:sz="0" w:space="0" w:color="auto"/>
          </w:divBdr>
        </w:div>
        <w:div w:id="398599331">
          <w:marLeft w:val="0"/>
          <w:marRight w:val="0"/>
          <w:marTop w:val="0"/>
          <w:marBottom w:val="0"/>
          <w:divBdr>
            <w:top w:val="none" w:sz="0" w:space="0" w:color="auto"/>
            <w:left w:val="none" w:sz="0" w:space="0" w:color="auto"/>
            <w:bottom w:val="none" w:sz="0" w:space="0" w:color="auto"/>
            <w:right w:val="none" w:sz="0" w:space="0" w:color="auto"/>
          </w:divBdr>
        </w:div>
        <w:div w:id="409470600">
          <w:marLeft w:val="0"/>
          <w:marRight w:val="0"/>
          <w:marTop w:val="0"/>
          <w:marBottom w:val="0"/>
          <w:divBdr>
            <w:top w:val="none" w:sz="0" w:space="0" w:color="auto"/>
            <w:left w:val="none" w:sz="0" w:space="0" w:color="auto"/>
            <w:bottom w:val="none" w:sz="0" w:space="0" w:color="auto"/>
            <w:right w:val="none" w:sz="0" w:space="0" w:color="auto"/>
          </w:divBdr>
        </w:div>
        <w:div w:id="420882385">
          <w:marLeft w:val="0"/>
          <w:marRight w:val="0"/>
          <w:marTop w:val="0"/>
          <w:marBottom w:val="0"/>
          <w:divBdr>
            <w:top w:val="none" w:sz="0" w:space="0" w:color="auto"/>
            <w:left w:val="none" w:sz="0" w:space="0" w:color="auto"/>
            <w:bottom w:val="none" w:sz="0" w:space="0" w:color="auto"/>
            <w:right w:val="none" w:sz="0" w:space="0" w:color="auto"/>
          </w:divBdr>
        </w:div>
        <w:div w:id="496463329">
          <w:marLeft w:val="0"/>
          <w:marRight w:val="0"/>
          <w:marTop w:val="0"/>
          <w:marBottom w:val="0"/>
          <w:divBdr>
            <w:top w:val="none" w:sz="0" w:space="0" w:color="auto"/>
            <w:left w:val="none" w:sz="0" w:space="0" w:color="auto"/>
            <w:bottom w:val="none" w:sz="0" w:space="0" w:color="auto"/>
            <w:right w:val="none" w:sz="0" w:space="0" w:color="auto"/>
          </w:divBdr>
          <w:divsChild>
            <w:div w:id="338042520">
              <w:marLeft w:val="0"/>
              <w:marRight w:val="0"/>
              <w:marTop w:val="0"/>
              <w:marBottom w:val="0"/>
              <w:divBdr>
                <w:top w:val="none" w:sz="0" w:space="0" w:color="auto"/>
                <w:left w:val="none" w:sz="0" w:space="0" w:color="auto"/>
                <w:bottom w:val="none" w:sz="0" w:space="0" w:color="auto"/>
                <w:right w:val="none" w:sz="0" w:space="0" w:color="auto"/>
              </w:divBdr>
            </w:div>
            <w:div w:id="614756345">
              <w:marLeft w:val="0"/>
              <w:marRight w:val="0"/>
              <w:marTop w:val="0"/>
              <w:marBottom w:val="0"/>
              <w:divBdr>
                <w:top w:val="none" w:sz="0" w:space="0" w:color="auto"/>
                <w:left w:val="none" w:sz="0" w:space="0" w:color="auto"/>
                <w:bottom w:val="none" w:sz="0" w:space="0" w:color="auto"/>
                <w:right w:val="none" w:sz="0" w:space="0" w:color="auto"/>
              </w:divBdr>
            </w:div>
            <w:div w:id="1465270562">
              <w:marLeft w:val="0"/>
              <w:marRight w:val="0"/>
              <w:marTop w:val="0"/>
              <w:marBottom w:val="0"/>
              <w:divBdr>
                <w:top w:val="none" w:sz="0" w:space="0" w:color="auto"/>
                <w:left w:val="none" w:sz="0" w:space="0" w:color="auto"/>
                <w:bottom w:val="none" w:sz="0" w:space="0" w:color="auto"/>
                <w:right w:val="none" w:sz="0" w:space="0" w:color="auto"/>
              </w:divBdr>
            </w:div>
            <w:div w:id="1594314711">
              <w:marLeft w:val="0"/>
              <w:marRight w:val="0"/>
              <w:marTop w:val="0"/>
              <w:marBottom w:val="0"/>
              <w:divBdr>
                <w:top w:val="none" w:sz="0" w:space="0" w:color="auto"/>
                <w:left w:val="none" w:sz="0" w:space="0" w:color="auto"/>
                <w:bottom w:val="none" w:sz="0" w:space="0" w:color="auto"/>
                <w:right w:val="none" w:sz="0" w:space="0" w:color="auto"/>
              </w:divBdr>
            </w:div>
            <w:div w:id="1944144560">
              <w:marLeft w:val="0"/>
              <w:marRight w:val="0"/>
              <w:marTop w:val="0"/>
              <w:marBottom w:val="0"/>
              <w:divBdr>
                <w:top w:val="none" w:sz="0" w:space="0" w:color="auto"/>
                <w:left w:val="none" w:sz="0" w:space="0" w:color="auto"/>
                <w:bottom w:val="none" w:sz="0" w:space="0" w:color="auto"/>
                <w:right w:val="none" w:sz="0" w:space="0" w:color="auto"/>
              </w:divBdr>
            </w:div>
          </w:divsChild>
        </w:div>
        <w:div w:id="558323125">
          <w:marLeft w:val="0"/>
          <w:marRight w:val="0"/>
          <w:marTop w:val="0"/>
          <w:marBottom w:val="0"/>
          <w:divBdr>
            <w:top w:val="none" w:sz="0" w:space="0" w:color="auto"/>
            <w:left w:val="none" w:sz="0" w:space="0" w:color="auto"/>
            <w:bottom w:val="none" w:sz="0" w:space="0" w:color="auto"/>
            <w:right w:val="none" w:sz="0" w:space="0" w:color="auto"/>
          </w:divBdr>
        </w:div>
        <w:div w:id="928580497">
          <w:marLeft w:val="0"/>
          <w:marRight w:val="0"/>
          <w:marTop w:val="0"/>
          <w:marBottom w:val="0"/>
          <w:divBdr>
            <w:top w:val="none" w:sz="0" w:space="0" w:color="auto"/>
            <w:left w:val="none" w:sz="0" w:space="0" w:color="auto"/>
            <w:bottom w:val="none" w:sz="0" w:space="0" w:color="auto"/>
            <w:right w:val="none" w:sz="0" w:space="0" w:color="auto"/>
          </w:divBdr>
          <w:divsChild>
            <w:div w:id="289828514">
              <w:marLeft w:val="0"/>
              <w:marRight w:val="0"/>
              <w:marTop w:val="0"/>
              <w:marBottom w:val="0"/>
              <w:divBdr>
                <w:top w:val="none" w:sz="0" w:space="0" w:color="auto"/>
                <w:left w:val="none" w:sz="0" w:space="0" w:color="auto"/>
                <w:bottom w:val="none" w:sz="0" w:space="0" w:color="auto"/>
                <w:right w:val="none" w:sz="0" w:space="0" w:color="auto"/>
              </w:divBdr>
            </w:div>
            <w:div w:id="752778480">
              <w:marLeft w:val="0"/>
              <w:marRight w:val="0"/>
              <w:marTop w:val="0"/>
              <w:marBottom w:val="0"/>
              <w:divBdr>
                <w:top w:val="none" w:sz="0" w:space="0" w:color="auto"/>
                <w:left w:val="none" w:sz="0" w:space="0" w:color="auto"/>
                <w:bottom w:val="none" w:sz="0" w:space="0" w:color="auto"/>
                <w:right w:val="none" w:sz="0" w:space="0" w:color="auto"/>
              </w:divBdr>
            </w:div>
            <w:div w:id="850296052">
              <w:marLeft w:val="0"/>
              <w:marRight w:val="0"/>
              <w:marTop w:val="0"/>
              <w:marBottom w:val="0"/>
              <w:divBdr>
                <w:top w:val="none" w:sz="0" w:space="0" w:color="auto"/>
                <w:left w:val="none" w:sz="0" w:space="0" w:color="auto"/>
                <w:bottom w:val="none" w:sz="0" w:space="0" w:color="auto"/>
                <w:right w:val="none" w:sz="0" w:space="0" w:color="auto"/>
              </w:divBdr>
            </w:div>
            <w:div w:id="1878275135">
              <w:marLeft w:val="0"/>
              <w:marRight w:val="0"/>
              <w:marTop w:val="0"/>
              <w:marBottom w:val="0"/>
              <w:divBdr>
                <w:top w:val="none" w:sz="0" w:space="0" w:color="auto"/>
                <w:left w:val="none" w:sz="0" w:space="0" w:color="auto"/>
                <w:bottom w:val="none" w:sz="0" w:space="0" w:color="auto"/>
                <w:right w:val="none" w:sz="0" w:space="0" w:color="auto"/>
              </w:divBdr>
            </w:div>
            <w:div w:id="2026664435">
              <w:marLeft w:val="0"/>
              <w:marRight w:val="0"/>
              <w:marTop w:val="0"/>
              <w:marBottom w:val="0"/>
              <w:divBdr>
                <w:top w:val="none" w:sz="0" w:space="0" w:color="auto"/>
                <w:left w:val="none" w:sz="0" w:space="0" w:color="auto"/>
                <w:bottom w:val="none" w:sz="0" w:space="0" w:color="auto"/>
                <w:right w:val="none" w:sz="0" w:space="0" w:color="auto"/>
              </w:divBdr>
            </w:div>
          </w:divsChild>
        </w:div>
        <w:div w:id="932058088">
          <w:marLeft w:val="0"/>
          <w:marRight w:val="0"/>
          <w:marTop w:val="0"/>
          <w:marBottom w:val="0"/>
          <w:divBdr>
            <w:top w:val="none" w:sz="0" w:space="0" w:color="auto"/>
            <w:left w:val="none" w:sz="0" w:space="0" w:color="auto"/>
            <w:bottom w:val="none" w:sz="0" w:space="0" w:color="auto"/>
            <w:right w:val="none" w:sz="0" w:space="0" w:color="auto"/>
          </w:divBdr>
          <w:divsChild>
            <w:div w:id="455681237">
              <w:marLeft w:val="0"/>
              <w:marRight w:val="0"/>
              <w:marTop w:val="0"/>
              <w:marBottom w:val="0"/>
              <w:divBdr>
                <w:top w:val="none" w:sz="0" w:space="0" w:color="auto"/>
                <w:left w:val="none" w:sz="0" w:space="0" w:color="auto"/>
                <w:bottom w:val="none" w:sz="0" w:space="0" w:color="auto"/>
                <w:right w:val="none" w:sz="0" w:space="0" w:color="auto"/>
              </w:divBdr>
            </w:div>
            <w:div w:id="1014114907">
              <w:marLeft w:val="0"/>
              <w:marRight w:val="0"/>
              <w:marTop w:val="0"/>
              <w:marBottom w:val="0"/>
              <w:divBdr>
                <w:top w:val="none" w:sz="0" w:space="0" w:color="auto"/>
                <w:left w:val="none" w:sz="0" w:space="0" w:color="auto"/>
                <w:bottom w:val="none" w:sz="0" w:space="0" w:color="auto"/>
                <w:right w:val="none" w:sz="0" w:space="0" w:color="auto"/>
              </w:divBdr>
            </w:div>
            <w:div w:id="1051922560">
              <w:marLeft w:val="0"/>
              <w:marRight w:val="0"/>
              <w:marTop w:val="0"/>
              <w:marBottom w:val="0"/>
              <w:divBdr>
                <w:top w:val="none" w:sz="0" w:space="0" w:color="auto"/>
                <w:left w:val="none" w:sz="0" w:space="0" w:color="auto"/>
                <w:bottom w:val="none" w:sz="0" w:space="0" w:color="auto"/>
                <w:right w:val="none" w:sz="0" w:space="0" w:color="auto"/>
              </w:divBdr>
            </w:div>
            <w:div w:id="1959603755">
              <w:marLeft w:val="0"/>
              <w:marRight w:val="0"/>
              <w:marTop w:val="0"/>
              <w:marBottom w:val="0"/>
              <w:divBdr>
                <w:top w:val="none" w:sz="0" w:space="0" w:color="auto"/>
                <w:left w:val="none" w:sz="0" w:space="0" w:color="auto"/>
                <w:bottom w:val="none" w:sz="0" w:space="0" w:color="auto"/>
                <w:right w:val="none" w:sz="0" w:space="0" w:color="auto"/>
              </w:divBdr>
            </w:div>
            <w:div w:id="2008171210">
              <w:marLeft w:val="0"/>
              <w:marRight w:val="0"/>
              <w:marTop w:val="0"/>
              <w:marBottom w:val="0"/>
              <w:divBdr>
                <w:top w:val="none" w:sz="0" w:space="0" w:color="auto"/>
                <w:left w:val="none" w:sz="0" w:space="0" w:color="auto"/>
                <w:bottom w:val="none" w:sz="0" w:space="0" w:color="auto"/>
                <w:right w:val="none" w:sz="0" w:space="0" w:color="auto"/>
              </w:divBdr>
            </w:div>
          </w:divsChild>
        </w:div>
        <w:div w:id="947388737">
          <w:marLeft w:val="0"/>
          <w:marRight w:val="0"/>
          <w:marTop w:val="0"/>
          <w:marBottom w:val="0"/>
          <w:divBdr>
            <w:top w:val="none" w:sz="0" w:space="0" w:color="auto"/>
            <w:left w:val="none" w:sz="0" w:space="0" w:color="auto"/>
            <w:bottom w:val="none" w:sz="0" w:space="0" w:color="auto"/>
            <w:right w:val="none" w:sz="0" w:space="0" w:color="auto"/>
          </w:divBdr>
          <w:divsChild>
            <w:div w:id="611136147">
              <w:marLeft w:val="0"/>
              <w:marRight w:val="0"/>
              <w:marTop w:val="0"/>
              <w:marBottom w:val="0"/>
              <w:divBdr>
                <w:top w:val="none" w:sz="0" w:space="0" w:color="auto"/>
                <w:left w:val="none" w:sz="0" w:space="0" w:color="auto"/>
                <w:bottom w:val="none" w:sz="0" w:space="0" w:color="auto"/>
                <w:right w:val="none" w:sz="0" w:space="0" w:color="auto"/>
              </w:divBdr>
            </w:div>
            <w:div w:id="948850251">
              <w:marLeft w:val="0"/>
              <w:marRight w:val="0"/>
              <w:marTop w:val="0"/>
              <w:marBottom w:val="0"/>
              <w:divBdr>
                <w:top w:val="none" w:sz="0" w:space="0" w:color="auto"/>
                <w:left w:val="none" w:sz="0" w:space="0" w:color="auto"/>
                <w:bottom w:val="none" w:sz="0" w:space="0" w:color="auto"/>
                <w:right w:val="none" w:sz="0" w:space="0" w:color="auto"/>
              </w:divBdr>
            </w:div>
            <w:div w:id="1407805070">
              <w:marLeft w:val="0"/>
              <w:marRight w:val="0"/>
              <w:marTop w:val="0"/>
              <w:marBottom w:val="0"/>
              <w:divBdr>
                <w:top w:val="none" w:sz="0" w:space="0" w:color="auto"/>
                <w:left w:val="none" w:sz="0" w:space="0" w:color="auto"/>
                <w:bottom w:val="none" w:sz="0" w:space="0" w:color="auto"/>
                <w:right w:val="none" w:sz="0" w:space="0" w:color="auto"/>
              </w:divBdr>
            </w:div>
            <w:div w:id="1720671062">
              <w:marLeft w:val="0"/>
              <w:marRight w:val="0"/>
              <w:marTop w:val="0"/>
              <w:marBottom w:val="0"/>
              <w:divBdr>
                <w:top w:val="none" w:sz="0" w:space="0" w:color="auto"/>
                <w:left w:val="none" w:sz="0" w:space="0" w:color="auto"/>
                <w:bottom w:val="none" w:sz="0" w:space="0" w:color="auto"/>
                <w:right w:val="none" w:sz="0" w:space="0" w:color="auto"/>
              </w:divBdr>
            </w:div>
            <w:div w:id="1814449802">
              <w:marLeft w:val="0"/>
              <w:marRight w:val="0"/>
              <w:marTop w:val="0"/>
              <w:marBottom w:val="0"/>
              <w:divBdr>
                <w:top w:val="none" w:sz="0" w:space="0" w:color="auto"/>
                <w:left w:val="none" w:sz="0" w:space="0" w:color="auto"/>
                <w:bottom w:val="none" w:sz="0" w:space="0" w:color="auto"/>
                <w:right w:val="none" w:sz="0" w:space="0" w:color="auto"/>
              </w:divBdr>
            </w:div>
          </w:divsChild>
        </w:div>
        <w:div w:id="964695069">
          <w:marLeft w:val="0"/>
          <w:marRight w:val="0"/>
          <w:marTop w:val="0"/>
          <w:marBottom w:val="0"/>
          <w:divBdr>
            <w:top w:val="none" w:sz="0" w:space="0" w:color="auto"/>
            <w:left w:val="none" w:sz="0" w:space="0" w:color="auto"/>
            <w:bottom w:val="none" w:sz="0" w:space="0" w:color="auto"/>
            <w:right w:val="none" w:sz="0" w:space="0" w:color="auto"/>
          </w:divBdr>
          <w:divsChild>
            <w:div w:id="438178769">
              <w:marLeft w:val="0"/>
              <w:marRight w:val="0"/>
              <w:marTop w:val="0"/>
              <w:marBottom w:val="0"/>
              <w:divBdr>
                <w:top w:val="none" w:sz="0" w:space="0" w:color="auto"/>
                <w:left w:val="none" w:sz="0" w:space="0" w:color="auto"/>
                <w:bottom w:val="none" w:sz="0" w:space="0" w:color="auto"/>
                <w:right w:val="none" w:sz="0" w:space="0" w:color="auto"/>
              </w:divBdr>
            </w:div>
            <w:div w:id="554434892">
              <w:marLeft w:val="0"/>
              <w:marRight w:val="0"/>
              <w:marTop w:val="0"/>
              <w:marBottom w:val="0"/>
              <w:divBdr>
                <w:top w:val="none" w:sz="0" w:space="0" w:color="auto"/>
                <w:left w:val="none" w:sz="0" w:space="0" w:color="auto"/>
                <w:bottom w:val="none" w:sz="0" w:space="0" w:color="auto"/>
                <w:right w:val="none" w:sz="0" w:space="0" w:color="auto"/>
              </w:divBdr>
            </w:div>
            <w:div w:id="1222979789">
              <w:marLeft w:val="0"/>
              <w:marRight w:val="0"/>
              <w:marTop w:val="0"/>
              <w:marBottom w:val="0"/>
              <w:divBdr>
                <w:top w:val="none" w:sz="0" w:space="0" w:color="auto"/>
                <w:left w:val="none" w:sz="0" w:space="0" w:color="auto"/>
                <w:bottom w:val="none" w:sz="0" w:space="0" w:color="auto"/>
                <w:right w:val="none" w:sz="0" w:space="0" w:color="auto"/>
              </w:divBdr>
            </w:div>
            <w:div w:id="1525436578">
              <w:marLeft w:val="0"/>
              <w:marRight w:val="0"/>
              <w:marTop w:val="0"/>
              <w:marBottom w:val="0"/>
              <w:divBdr>
                <w:top w:val="none" w:sz="0" w:space="0" w:color="auto"/>
                <w:left w:val="none" w:sz="0" w:space="0" w:color="auto"/>
                <w:bottom w:val="none" w:sz="0" w:space="0" w:color="auto"/>
                <w:right w:val="none" w:sz="0" w:space="0" w:color="auto"/>
              </w:divBdr>
            </w:div>
            <w:div w:id="1951231109">
              <w:marLeft w:val="0"/>
              <w:marRight w:val="0"/>
              <w:marTop w:val="0"/>
              <w:marBottom w:val="0"/>
              <w:divBdr>
                <w:top w:val="none" w:sz="0" w:space="0" w:color="auto"/>
                <w:left w:val="none" w:sz="0" w:space="0" w:color="auto"/>
                <w:bottom w:val="none" w:sz="0" w:space="0" w:color="auto"/>
                <w:right w:val="none" w:sz="0" w:space="0" w:color="auto"/>
              </w:divBdr>
            </w:div>
          </w:divsChild>
        </w:div>
        <w:div w:id="1184398070">
          <w:marLeft w:val="0"/>
          <w:marRight w:val="0"/>
          <w:marTop w:val="0"/>
          <w:marBottom w:val="0"/>
          <w:divBdr>
            <w:top w:val="none" w:sz="0" w:space="0" w:color="auto"/>
            <w:left w:val="none" w:sz="0" w:space="0" w:color="auto"/>
            <w:bottom w:val="none" w:sz="0" w:space="0" w:color="auto"/>
            <w:right w:val="none" w:sz="0" w:space="0" w:color="auto"/>
          </w:divBdr>
        </w:div>
        <w:div w:id="1280986428">
          <w:marLeft w:val="0"/>
          <w:marRight w:val="0"/>
          <w:marTop w:val="0"/>
          <w:marBottom w:val="0"/>
          <w:divBdr>
            <w:top w:val="none" w:sz="0" w:space="0" w:color="auto"/>
            <w:left w:val="none" w:sz="0" w:space="0" w:color="auto"/>
            <w:bottom w:val="none" w:sz="0" w:space="0" w:color="auto"/>
            <w:right w:val="none" w:sz="0" w:space="0" w:color="auto"/>
          </w:divBdr>
        </w:div>
        <w:div w:id="1303383566">
          <w:marLeft w:val="0"/>
          <w:marRight w:val="0"/>
          <w:marTop w:val="0"/>
          <w:marBottom w:val="0"/>
          <w:divBdr>
            <w:top w:val="none" w:sz="0" w:space="0" w:color="auto"/>
            <w:left w:val="none" w:sz="0" w:space="0" w:color="auto"/>
            <w:bottom w:val="none" w:sz="0" w:space="0" w:color="auto"/>
            <w:right w:val="none" w:sz="0" w:space="0" w:color="auto"/>
          </w:divBdr>
          <w:divsChild>
            <w:div w:id="459231041">
              <w:marLeft w:val="0"/>
              <w:marRight w:val="0"/>
              <w:marTop w:val="0"/>
              <w:marBottom w:val="0"/>
              <w:divBdr>
                <w:top w:val="none" w:sz="0" w:space="0" w:color="auto"/>
                <w:left w:val="none" w:sz="0" w:space="0" w:color="auto"/>
                <w:bottom w:val="none" w:sz="0" w:space="0" w:color="auto"/>
                <w:right w:val="none" w:sz="0" w:space="0" w:color="auto"/>
              </w:divBdr>
            </w:div>
            <w:div w:id="827745523">
              <w:marLeft w:val="0"/>
              <w:marRight w:val="0"/>
              <w:marTop w:val="0"/>
              <w:marBottom w:val="0"/>
              <w:divBdr>
                <w:top w:val="none" w:sz="0" w:space="0" w:color="auto"/>
                <w:left w:val="none" w:sz="0" w:space="0" w:color="auto"/>
                <w:bottom w:val="none" w:sz="0" w:space="0" w:color="auto"/>
                <w:right w:val="none" w:sz="0" w:space="0" w:color="auto"/>
              </w:divBdr>
            </w:div>
            <w:div w:id="1058674833">
              <w:marLeft w:val="0"/>
              <w:marRight w:val="0"/>
              <w:marTop w:val="0"/>
              <w:marBottom w:val="0"/>
              <w:divBdr>
                <w:top w:val="none" w:sz="0" w:space="0" w:color="auto"/>
                <w:left w:val="none" w:sz="0" w:space="0" w:color="auto"/>
                <w:bottom w:val="none" w:sz="0" w:space="0" w:color="auto"/>
                <w:right w:val="none" w:sz="0" w:space="0" w:color="auto"/>
              </w:divBdr>
            </w:div>
            <w:div w:id="1285965214">
              <w:marLeft w:val="0"/>
              <w:marRight w:val="0"/>
              <w:marTop w:val="0"/>
              <w:marBottom w:val="0"/>
              <w:divBdr>
                <w:top w:val="none" w:sz="0" w:space="0" w:color="auto"/>
                <w:left w:val="none" w:sz="0" w:space="0" w:color="auto"/>
                <w:bottom w:val="none" w:sz="0" w:space="0" w:color="auto"/>
                <w:right w:val="none" w:sz="0" w:space="0" w:color="auto"/>
              </w:divBdr>
            </w:div>
            <w:div w:id="1844589793">
              <w:marLeft w:val="0"/>
              <w:marRight w:val="0"/>
              <w:marTop w:val="0"/>
              <w:marBottom w:val="0"/>
              <w:divBdr>
                <w:top w:val="none" w:sz="0" w:space="0" w:color="auto"/>
                <w:left w:val="none" w:sz="0" w:space="0" w:color="auto"/>
                <w:bottom w:val="none" w:sz="0" w:space="0" w:color="auto"/>
                <w:right w:val="none" w:sz="0" w:space="0" w:color="auto"/>
              </w:divBdr>
            </w:div>
          </w:divsChild>
        </w:div>
        <w:div w:id="1309044744">
          <w:marLeft w:val="0"/>
          <w:marRight w:val="0"/>
          <w:marTop w:val="0"/>
          <w:marBottom w:val="0"/>
          <w:divBdr>
            <w:top w:val="none" w:sz="0" w:space="0" w:color="auto"/>
            <w:left w:val="none" w:sz="0" w:space="0" w:color="auto"/>
            <w:bottom w:val="none" w:sz="0" w:space="0" w:color="auto"/>
            <w:right w:val="none" w:sz="0" w:space="0" w:color="auto"/>
          </w:divBdr>
        </w:div>
        <w:div w:id="1324159739">
          <w:marLeft w:val="0"/>
          <w:marRight w:val="0"/>
          <w:marTop w:val="0"/>
          <w:marBottom w:val="0"/>
          <w:divBdr>
            <w:top w:val="none" w:sz="0" w:space="0" w:color="auto"/>
            <w:left w:val="none" w:sz="0" w:space="0" w:color="auto"/>
            <w:bottom w:val="none" w:sz="0" w:space="0" w:color="auto"/>
            <w:right w:val="none" w:sz="0" w:space="0" w:color="auto"/>
          </w:divBdr>
          <w:divsChild>
            <w:div w:id="63794518">
              <w:marLeft w:val="0"/>
              <w:marRight w:val="0"/>
              <w:marTop w:val="0"/>
              <w:marBottom w:val="0"/>
              <w:divBdr>
                <w:top w:val="none" w:sz="0" w:space="0" w:color="auto"/>
                <w:left w:val="none" w:sz="0" w:space="0" w:color="auto"/>
                <w:bottom w:val="none" w:sz="0" w:space="0" w:color="auto"/>
                <w:right w:val="none" w:sz="0" w:space="0" w:color="auto"/>
              </w:divBdr>
            </w:div>
            <w:div w:id="224490385">
              <w:marLeft w:val="0"/>
              <w:marRight w:val="0"/>
              <w:marTop w:val="0"/>
              <w:marBottom w:val="0"/>
              <w:divBdr>
                <w:top w:val="none" w:sz="0" w:space="0" w:color="auto"/>
                <w:left w:val="none" w:sz="0" w:space="0" w:color="auto"/>
                <w:bottom w:val="none" w:sz="0" w:space="0" w:color="auto"/>
                <w:right w:val="none" w:sz="0" w:space="0" w:color="auto"/>
              </w:divBdr>
            </w:div>
            <w:div w:id="1185947484">
              <w:marLeft w:val="0"/>
              <w:marRight w:val="0"/>
              <w:marTop w:val="0"/>
              <w:marBottom w:val="0"/>
              <w:divBdr>
                <w:top w:val="none" w:sz="0" w:space="0" w:color="auto"/>
                <w:left w:val="none" w:sz="0" w:space="0" w:color="auto"/>
                <w:bottom w:val="none" w:sz="0" w:space="0" w:color="auto"/>
                <w:right w:val="none" w:sz="0" w:space="0" w:color="auto"/>
              </w:divBdr>
            </w:div>
            <w:div w:id="1673877100">
              <w:marLeft w:val="0"/>
              <w:marRight w:val="0"/>
              <w:marTop w:val="0"/>
              <w:marBottom w:val="0"/>
              <w:divBdr>
                <w:top w:val="none" w:sz="0" w:space="0" w:color="auto"/>
                <w:left w:val="none" w:sz="0" w:space="0" w:color="auto"/>
                <w:bottom w:val="none" w:sz="0" w:space="0" w:color="auto"/>
                <w:right w:val="none" w:sz="0" w:space="0" w:color="auto"/>
              </w:divBdr>
            </w:div>
            <w:div w:id="2029913764">
              <w:marLeft w:val="0"/>
              <w:marRight w:val="0"/>
              <w:marTop w:val="0"/>
              <w:marBottom w:val="0"/>
              <w:divBdr>
                <w:top w:val="none" w:sz="0" w:space="0" w:color="auto"/>
                <w:left w:val="none" w:sz="0" w:space="0" w:color="auto"/>
                <w:bottom w:val="none" w:sz="0" w:space="0" w:color="auto"/>
                <w:right w:val="none" w:sz="0" w:space="0" w:color="auto"/>
              </w:divBdr>
            </w:div>
          </w:divsChild>
        </w:div>
        <w:div w:id="1352142272">
          <w:marLeft w:val="0"/>
          <w:marRight w:val="0"/>
          <w:marTop w:val="0"/>
          <w:marBottom w:val="0"/>
          <w:divBdr>
            <w:top w:val="none" w:sz="0" w:space="0" w:color="auto"/>
            <w:left w:val="none" w:sz="0" w:space="0" w:color="auto"/>
            <w:bottom w:val="none" w:sz="0" w:space="0" w:color="auto"/>
            <w:right w:val="none" w:sz="0" w:space="0" w:color="auto"/>
          </w:divBdr>
          <w:divsChild>
            <w:div w:id="117116349">
              <w:marLeft w:val="0"/>
              <w:marRight w:val="0"/>
              <w:marTop w:val="0"/>
              <w:marBottom w:val="0"/>
              <w:divBdr>
                <w:top w:val="none" w:sz="0" w:space="0" w:color="auto"/>
                <w:left w:val="none" w:sz="0" w:space="0" w:color="auto"/>
                <w:bottom w:val="none" w:sz="0" w:space="0" w:color="auto"/>
                <w:right w:val="none" w:sz="0" w:space="0" w:color="auto"/>
              </w:divBdr>
            </w:div>
            <w:div w:id="723528122">
              <w:marLeft w:val="0"/>
              <w:marRight w:val="0"/>
              <w:marTop w:val="0"/>
              <w:marBottom w:val="0"/>
              <w:divBdr>
                <w:top w:val="none" w:sz="0" w:space="0" w:color="auto"/>
                <w:left w:val="none" w:sz="0" w:space="0" w:color="auto"/>
                <w:bottom w:val="none" w:sz="0" w:space="0" w:color="auto"/>
                <w:right w:val="none" w:sz="0" w:space="0" w:color="auto"/>
              </w:divBdr>
            </w:div>
            <w:div w:id="1164662283">
              <w:marLeft w:val="0"/>
              <w:marRight w:val="0"/>
              <w:marTop w:val="0"/>
              <w:marBottom w:val="0"/>
              <w:divBdr>
                <w:top w:val="none" w:sz="0" w:space="0" w:color="auto"/>
                <w:left w:val="none" w:sz="0" w:space="0" w:color="auto"/>
                <w:bottom w:val="none" w:sz="0" w:space="0" w:color="auto"/>
                <w:right w:val="none" w:sz="0" w:space="0" w:color="auto"/>
              </w:divBdr>
            </w:div>
            <w:div w:id="1708024488">
              <w:marLeft w:val="0"/>
              <w:marRight w:val="0"/>
              <w:marTop w:val="0"/>
              <w:marBottom w:val="0"/>
              <w:divBdr>
                <w:top w:val="none" w:sz="0" w:space="0" w:color="auto"/>
                <w:left w:val="none" w:sz="0" w:space="0" w:color="auto"/>
                <w:bottom w:val="none" w:sz="0" w:space="0" w:color="auto"/>
                <w:right w:val="none" w:sz="0" w:space="0" w:color="auto"/>
              </w:divBdr>
            </w:div>
            <w:div w:id="1947347686">
              <w:marLeft w:val="0"/>
              <w:marRight w:val="0"/>
              <w:marTop w:val="0"/>
              <w:marBottom w:val="0"/>
              <w:divBdr>
                <w:top w:val="none" w:sz="0" w:space="0" w:color="auto"/>
                <w:left w:val="none" w:sz="0" w:space="0" w:color="auto"/>
                <w:bottom w:val="none" w:sz="0" w:space="0" w:color="auto"/>
                <w:right w:val="none" w:sz="0" w:space="0" w:color="auto"/>
              </w:divBdr>
            </w:div>
          </w:divsChild>
        </w:div>
        <w:div w:id="1376273283">
          <w:marLeft w:val="0"/>
          <w:marRight w:val="0"/>
          <w:marTop w:val="0"/>
          <w:marBottom w:val="0"/>
          <w:divBdr>
            <w:top w:val="none" w:sz="0" w:space="0" w:color="auto"/>
            <w:left w:val="none" w:sz="0" w:space="0" w:color="auto"/>
            <w:bottom w:val="none" w:sz="0" w:space="0" w:color="auto"/>
            <w:right w:val="none" w:sz="0" w:space="0" w:color="auto"/>
          </w:divBdr>
          <w:divsChild>
            <w:div w:id="1027369286">
              <w:marLeft w:val="0"/>
              <w:marRight w:val="0"/>
              <w:marTop w:val="0"/>
              <w:marBottom w:val="0"/>
              <w:divBdr>
                <w:top w:val="none" w:sz="0" w:space="0" w:color="auto"/>
                <w:left w:val="none" w:sz="0" w:space="0" w:color="auto"/>
                <w:bottom w:val="none" w:sz="0" w:space="0" w:color="auto"/>
                <w:right w:val="none" w:sz="0" w:space="0" w:color="auto"/>
              </w:divBdr>
            </w:div>
            <w:div w:id="1098601753">
              <w:marLeft w:val="0"/>
              <w:marRight w:val="0"/>
              <w:marTop w:val="0"/>
              <w:marBottom w:val="0"/>
              <w:divBdr>
                <w:top w:val="none" w:sz="0" w:space="0" w:color="auto"/>
                <w:left w:val="none" w:sz="0" w:space="0" w:color="auto"/>
                <w:bottom w:val="none" w:sz="0" w:space="0" w:color="auto"/>
                <w:right w:val="none" w:sz="0" w:space="0" w:color="auto"/>
              </w:divBdr>
            </w:div>
            <w:div w:id="1827277765">
              <w:marLeft w:val="0"/>
              <w:marRight w:val="0"/>
              <w:marTop w:val="0"/>
              <w:marBottom w:val="0"/>
              <w:divBdr>
                <w:top w:val="none" w:sz="0" w:space="0" w:color="auto"/>
                <w:left w:val="none" w:sz="0" w:space="0" w:color="auto"/>
                <w:bottom w:val="none" w:sz="0" w:space="0" w:color="auto"/>
                <w:right w:val="none" w:sz="0" w:space="0" w:color="auto"/>
              </w:divBdr>
            </w:div>
            <w:div w:id="1964267947">
              <w:marLeft w:val="0"/>
              <w:marRight w:val="0"/>
              <w:marTop w:val="0"/>
              <w:marBottom w:val="0"/>
              <w:divBdr>
                <w:top w:val="none" w:sz="0" w:space="0" w:color="auto"/>
                <w:left w:val="none" w:sz="0" w:space="0" w:color="auto"/>
                <w:bottom w:val="none" w:sz="0" w:space="0" w:color="auto"/>
                <w:right w:val="none" w:sz="0" w:space="0" w:color="auto"/>
              </w:divBdr>
            </w:div>
            <w:div w:id="2105374684">
              <w:marLeft w:val="0"/>
              <w:marRight w:val="0"/>
              <w:marTop w:val="0"/>
              <w:marBottom w:val="0"/>
              <w:divBdr>
                <w:top w:val="none" w:sz="0" w:space="0" w:color="auto"/>
                <w:left w:val="none" w:sz="0" w:space="0" w:color="auto"/>
                <w:bottom w:val="none" w:sz="0" w:space="0" w:color="auto"/>
                <w:right w:val="none" w:sz="0" w:space="0" w:color="auto"/>
              </w:divBdr>
            </w:div>
          </w:divsChild>
        </w:div>
        <w:div w:id="1519270498">
          <w:marLeft w:val="0"/>
          <w:marRight w:val="0"/>
          <w:marTop w:val="0"/>
          <w:marBottom w:val="0"/>
          <w:divBdr>
            <w:top w:val="none" w:sz="0" w:space="0" w:color="auto"/>
            <w:left w:val="none" w:sz="0" w:space="0" w:color="auto"/>
            <w:bottom w:val="none" w:sz="0" w:space="0" w:color="auto"/>
            <w:right w:val="none" w:sz="0" w:space="0" w:color="auto"/>
          </w:divBdr>
        </w:div>
        <w:div w:id="1524516715">
          <w:marLeft w:val="0"/>
          <w:marRight w:val="0"/>
          <w:marTop w:val="0"/>
          <w:marBottom w:val="0"/>
          <w:divBdr>
            <w:top w:val="none" w:sz="0" w:space="0" w:color="auto"/>
            <w:left w:val="none" w:sz="0" w:space="0" w:color="auto"/>
            <w:bottom w:val="none" w:sz="0" w:space="0" w:color="auto"/>
            <w:right w:val="none" w:sz="0" w:space="0" w:color="auto"/>
          </w:divBdr>
        </w:div>
        <w:div w:id="1547136348">
          <w:marLeft w:val="0"/>
          <w:marRight w:val="0"/>
          <w:marTop w:val="0"/>
          <w:marBottom w:val="0"/>
          <w:divBdr>
            <w:top w:val="none" w:sz="0" w:space="0" w:color="auto"/>
            <w:left w:val="none" w:sz="0" w:space="0" w:color="auto"/>
            <w:bottom w:val="none" w:sz="0" w:space="0" w:color="auto"/>
            <w:right w:val="none" w:sz="0" w:space="0" w:color="auto"/>
          </w:divBdr>
          <w:divsChild>
            <w:div w:id="245723113">
              <w:marLeft w:val="0"/>
              <w:marRight w:val="0"/>
              <w:marTop w:val="0"/>
              <w:marBottom w:val="0"/>
              <w:divBdr>
                <w:top w:val="none" w:sz="0" w:space="0" w:color="auto"/>
                <w:left w:val="none" w:sz="0" w:space="0" w:color="auto"/>
                <w:bottom w:val="none" w:sz="0" w:space="0" w:color="auto"/>
                <w:right w:val="none" w:sz="0" w:space="0" w:color="auto"/>
              </w:divBdr>
            </w:div>
            <w:div w:id="1049766440">
              <w:marLeft w:val="0"/>
              <w:marRight w:val="0"/>
              <w:marTop w:val="0"/>
              <w:marBottom w:val="0"/>
              <w:divBdr>
                <w:top w:val="none" w:sz="0" w:space="0" w:color="auto"/>
                <w:left w:val="none" w:sz="0" w:space="0" w:color="auto"/>
                <w:bottom w:val="none" w:sz="0" w:space="0" w:color="auto"/>
                <w:right w:val="none" w:sz="0" w:space="0" w:color="auto"/>
              </w:divBdr>
            </w:div>
            <w:div w:id="1079248473">
              <w:marLeft w:val="0"/>
              <w:marRight w:val="0"/>
              <w:marTop w:val="0"/>
              <w:marBottom w:val="0"/>
              <w:divBdr>
                <w:top w:val="none" w:sz="0" w:space="0" w:color="auto"/>
                <w:left w:val="none" w:sz="0" w:space="0" w:color="auto"/>
                <w:bottom w:val="none" w:sz="0" w:space="0" w:color="auto"/>
                <w:right w:val="none" w:sz="0" w:space="0" w:color="auto"/>
              </w:divBdr>
            </w:div>
            <w:div w:id="1403213859">
              <w:marLeft w:val="0"/>
              <w:marRight w:val="0"/>
              <w:marTop w:val="0"/>
              <w:marBottom w:val="0"/>
              <w:divBdr>
                <w:top w:val="none" w:sz="0" w:space="0" w:color="auto"/>
                <w:left w:val="none" w:sz="0" w:space="0" w:color="auto"/>
                <w:bottom w:val="none" w:sz="0" w:space="0" w:color="auto"/>
                <w:right w:val="none" w:sz="0" w:space="0" w:color="auto"/>
              </w:divBdr>
            </w:div>
            <w:div w:id="1847092695">
              <w:marLeft w:val="0"/>
              <w:marRight w:val="0"/>
              <w:marTop w:val="0"/>
              <w:marBottom w:val="0"/>
              <w:divBdr>
                <w:top w:val="none" w:sz="0" w:space="0" w:color="auto"/>
                <w:left w:val="none" w:sz="0" w:space="0" w:color="auto"/>
                <w:bottom w:val="none" w:sz="0" w:space="0" w:color="auto"/>
                <w:right w:val="none" w:sz="0" w:space="0" w:color="auto"/>
              </w:divBdr>
            </w:div>
          </w:divsChild>
        </w:div>
        <w:div w:id="1582911339">
          <w:marLeft w:val="0"/>
          <w:marRight w:val="0"/>
          <w:marTop w:val="0"/>
          <w:marBottom w:val="0"/>
          <w:divBdr>
            <w:top w:val="none" w:sz="0" w:space="0" w:color="auto"/>
            <w:left w:val="none" w:sz="0" w:space="0" w:color="auto"/>
            <w:bottom w:val="none" w:sz="0" w:space="0" w:color="auto"/>
            <w:right w:val="none" w:sz="0" w:space="0" w:color="auto"/>
          </w:divBdr>
          <w:divsChild>
            <w:div w:id="377778451">
              <w:marLeft w:val="0"/>
              <w:marRight w:val="0"/>
              <w:marTop w:val="0"/>
              <w:marBottom w:val="0"/>
              <w:divBdr>
                <w:top w:val="none" w:sz="0" w:space="0" w:color="auto"/>
                <w:left w:val="none" w:sz="0" w:space="0" w:color="auto"/>
                <w:bottom w:val="none" w:sz="0" w:space="0" w:color="auto"/>
                <w:right w:val="none" w:sz="0" w:space="0" w:color="auto"/>
              </w:divBdr>
            </w:div>
            <w:div w:id="618102518">
              <w:marLeft w:val="0"/>
              <w:marRight w:val="0"/>
              <w:marTop w:val="0"/>
              <w:marBottom w:val="0"/>
              <w:divBdr>
                <w:top w:val="none" w:sz="0" w:space="0" w:color="auto"/>
                <w:left w:val="none" w:sz="0" w:space="0" w:color="auto"/>
                <w:bottom w:val="none" w:sz="0" w:space="0" w:color="auto"/>
                <w:right w:val="none" w:sz="0" w:space="0" w:color="auto"/>
              </w:divBdr>
            </w:div>
            <w:div w:id="723067426">
              <w:marLeft w:val="0"/>
              <w:marRight w:val="0"/>
              <w:marTop w:val="0"/>
              <w:marBottom w:val="0"/>
              <w:divBdr>
                <w:top w:val="none" w:sz="0" w:space="0" w:color="auto"/>
                <w:left w:val="none" w:sz="0" w:space="0" w:color="auto"/>
                <w:bottom w:val="none" w:sz="0" w:space="0" w:color="auto"/>
                <w:right w:val="none" w:sz="0" w:space="0" w:color="auto"/>
              </w:divBdr>
            </w:div>
            <w:div w:id="1300719471">
              <w:marLeft w:val="0"/>
              <w:marRight w:val="0"/>
              <w:marTop w:val="0"/>
              <w:marBottom w:val="0"/>
              <w:divBdr>
                <w:top w:val="none" w:sz="0" w:space="0" w:color="auto"/>
                <w:left w:val="none" w:sz="0" w:space="0" w:color="auto"/>
                <w:bottom w:val="none" w:sz="0" w:space="0" w:color="auto"/>
                <w:right w:val="none" w:sz="0" w:space="0" w:color="auto"/>
              </w:divBdr>
            </w:div>
            <w:div w:id="1796214245">
              <w:marLeft w:val="0"/>
              <w:marRight w:val="0"/>
              <w:marTop w:val="0"/>
              <w:marBottom w:val="0"/>
              <w:divBdr>
                <w:top w:val="none" w:sz="0" w:space="0" w:color="auto"/>
                <w:left w:val="none" w:sz="0" w:space="0" w:color="auto"/>
                <w:bottom w:val="none" w:sz="0" w:space="0" w:color="auto"/>
                <w:right w:val="none" w:sz="0" w:space="0" w:color="auto"/>
              </w:divBdr>
            </w:div>
          </w:divsChild>
        </w:div>
        <w:div w:id="1604070241">
          <w:marLeft w:val="0"/>
          <w:marRight w:val="0"/>
          <w:marTop w:val="0"/>
          <w:marBottom w:val="0"/>
          <w:divBdr>
            <w:top w:val="none" w:sz="0" w:space="0" w:color="auto"/>
            <w:left w:val="none" w:sz="0" w:space="0" w:color="auto"/>
            <w:bottom w:val="none" w:sz="0" w:space="0" w:color="auto"/>
            <w:right w:val="none" w:sz="0" w:space="0" w:color="auto"/>
          </w:divBdr>
        </w:div>
        <w:div w:id="1631937251">
          <w:marLeft w:val="0"/>
          <w:marRight w:val="0"/>
          <w:marTop w:val="0"/>
          <w:marBottom w:val="0"/>
          <w:divBdr>
            <w:top w:val="none" w:sz="0" w:space="0" w:color="auto"/>
            <w:left w:val="none" w:sz="0" w:space="0" w:color="auto"/>
            <w:bottom w:val="none" w:sz="0" w:space="0" w:color="auto"/>
            <w:right w:val="none" w:sz="0" w:space="0" w:color="auto"/>
          </w:divBdr>
          <w:divsChild>
            <w:div w:id="191966115">
              <w:marLeft w:val="0"/>
              <w:marRight w:val="0"/>
              <w:marTop w:val="0"/>
              <w:marBottom w:val="0"/>
              <w:divBdr>
                <w:top w:val="none" w:sz="0" w:space="0" w:color="auto"/>
                <w:left w:val="none" w:sz="0" w:space="0" w:color="auto"/>
                <w:bottom w:val="none" w:sz="0" w:space="0" w:color="auto"/>
                <w:right w:val="none" w:sz="0" w:space="0" w:color="auto"/>
              </w:divBdr>
            </w:div>
            <w:div w:id="917179191">
              <w:marLeft w:val="0"/>
              <w:marRight w:val="0"/>
              <w:marTop w:val="0"/>
              <w:marBottom w:val="0"/>
              <w:divBdr>
                <w:top w:val="none" w:sz="0" w:space="0" w:color="auto"/>
                <w:left w:val="none" w:sz="0" w:space="0" w:color="auto"/>
                <w:bottom w:val="none" w:sz="0" w:space="0" w:color="auto"/>
                <w:right w:val="none" w:sz="0" w:space="0" w:color="auto"/>
              </w:divBdr>
            </w:div>
            <w:div w:id="1567760045">
              <w:marLeft w:val="0"/>
              <w:marRight w:val="0"/>
              <w:marTop w:val="0"/>
              <w:marBottom w:val="0"/>
              <w:divBdr>
                <w:top w:val="none" w:sz="0" w:space="0" w:color="auto"/>
                <w:left w:val="none" w:sz="0" w:space="0" w:color="auto"/>
                <w:bottom w:val="none" w:sz="0" w:space="0" w:color="auto"/>
                <w:right w:val="none" w:sz="0" w:space="0" w:color="auto"/>
              </w:divBdr>
            </w:div>
            <w:div w:id="1606111301">
              <w:marLeft w:val="0"/>
              <w:marRight w:val="0"/>
              <w:marTop w:val="0"/>
              <w:marBottom w:val="0"/>
              <w:divBdr>
                <w:top w:val="none" w:sz="0" w:space="0" w:color="auto"/>
                <w:left w:val="none" w:sz="0" w:space="0" w:color="auto"/>
                <w:bottom w:val="none" w:sz="0" w:space="0" w:color="auto"/>
                <w:right w:val="none" w:sz="0" w:space="0" w:color="auto"/>
              </w:divBdr>
            </w:div>
            <w:div w:id="2126583195">
              <w:marLeft w:val="0"/>
              <w:marRight w:val="0"/>
              <w:marTop w:val="0"/>
              <w:marBottom w:val="0"/>
              <w:divBdr>
                <w:top w:val="none" w:sz="0" w:space="0" w:color="auto"/>
                <w:left w:val="none" w:sz="0" w:space="0" w:color="auto"/>
                <w:bottom w:val="none" w:sz="0" w:space="0" w:color="auto"/>
                <w:right w:val="none" w:sz="0" w:space="0" w:color="auto"/>
              </w:divBdr>
            </w:div>
          </w:divsChild>
        </w:div>
        <w:div w:id="1793596558">
          <w:marLeft w:val="0"/>
          <w:marRight w:val="0"/>
          <w:marTop w:val="0"/>
          <w:marBottom w:val="0"/>
          <w:divBdr>
            <w:top w:val="none" w:sz="0" w:space="0" w:color="auto"/>
            <w:left w:val="none" w:sz="0" w:space="0" w:color="auto"/>
            <w:bottom w:val="none" w:sz="0" w:space="0" w:color="auto"/>
            <w:right w:val="none" w:sz="0" w:space="0" w:color="auto"/>
          </w:divBdr>
          <w:divsChild>
            <w:div w:id="89129389">
              <w:marLeft w:val="0"/>
              <w:marRight w:val="0"/>
              <w:marTop w:val="0"/>
              <w:marBottom w:val="0"/>
              <w:divBdr>
                <w:top w:val="none" w:sz="0" w:space="0" w:color="auto"/>
                <w:left w:val="none" w:sz="0" w:space="0" w:color="auto"/>
                <w:bottom w:val="none" w:sz="0" w:space="0" w:color="auto"/>
                <w:right w:val="none" w:sz="0" w:space="0" w:color="auto"/>
              </w:divBdr>
            </w:div>
            <w:div w:id="961499775">
              <w:marLeft w:val="0"/>
              <w:marRight w:val="0"/>
              <w:marTop w:val="0"/>
              <w:marBottom w:val="0"/>
              <w:divBdr>
                <w:top w:val="none" w:sz="0" w:space="0" w:color="auto"/>
                <w:left w:val="none" w:sz="0" w:space="0" w:color="auto"/>
                <w:bottom w:val="none" w:sz="0" w:space="0" w:color="auto"/>
                <w:right w:val="none" w:sz="0" w:space="0" w:color="auto"/>
              </w:divBdr>
            </w:div>
            <w:div w:id="1104036277">
              <w:marLeft w:val="0"/>
              <w:marRight w:val="0"/>
              <w:marTop w:val="0"/>
              <w:marBottom w:val="0"/>
              <w:divBdr>
                <w:top w:val="none" w:sz="0" w:space="0" w:color="auto"/>
                <w:left w:val="none" w:sz="0" w:space="0" w:color="auto"/>
                <w:bottom w:val="none" w:sz="0" w:space="0" w:color="auto"/>
                <w:right w:val="none" w:sz="0" w:space="0" w:color="auto"/>
              </w:divBdr>
            </w:div>
            <w:div w:id="1154906392">
              <w:marLeft w:val="0"/>
              <w:marRight w:val="0"/>
              <w:marTop w:val="0"/>
              <w:marBottom w:val="0"/>
              <w:divBdr>
                <w:top w:val="none" w:sz="0" w:space="0" w:color="auto"/>
                <w:left w:val="none" w:sz="0" w:space="0" w:color="auto"/>
                <w:bottom w:val="none" w:sz="0" w:space="0" w:color="auto"/>
                <w:right w:val="none" w:sz="0" w:space="0" w:color="auto"/>
              </w:divBdr>
            </w:div>
            <w:div w:id="2050109260">
              <w:marLeft w:val="0"/>
              <w:marRight w:val="0"/>
              <w:marTop w:val="0"/>
              <w:marBottom w:val="0"/>
              <w:divBdr>
                <w:top w:val="none" w:sz="0" w:space="0" w:color="auto"/>
                <w:left w:val="none" w:sz="0" w:space="0" w:color="auto"/>
                <w:bottom w:val="none" w:sz="0" w:space="0" w:color="auto"/>
                <w:right w:val="none" w:sz="0" w:space="0" w:color="auto"/>
              </w:divBdr>
            </w:div>
          </w:divsChild>
        </w:div>
        <w:div w:id="2016181255">
          <w:marLeft w:val="0"/>
          <w:marRight w:val="0"/>
          <w:marTop w:val="0"/>
          <w:marBottom w:val="0"/>
          <w:divBdr>
            <w:top w:val="none" w:sz="0" w:space="0" w:color="auto"/>
            <w:left w:val="none" w:sz="0" w:space="0" w:color="auto"/>
            <w:bottom w:val="none" w:sz="0" w:space="0" w:color="auto"/>
            <w:right w:val="none" w:sz="0" w:space="0" w:color="auto"/>
          </w:divBdr>
          <w:divsChild>
            <w:div w:id="41756113">
              <w:marLeft w:val="0"/>
              <w:marRight w:val="0"/>
              <w:marTop w:val="0"/>
              <w:marBottom w:val="0"/>
              <w:divBdr>
                <w:top w:val="none" w:sz="0" w:space="0" w:color="auto"/>
                <w:left w:val="none" w:sz="0" w:space="0" w:color="auto"/>
                <w:bottom w:val="none" w:sz="0" w:space="0" w:color="auto"/>
                <w:right w:val="none" w:sz="0" w:space="0" w:color="auto"/>
              </w:divBdr>
            </w:div>
            <w:div w:id="452359829">
              <w:marLeft w:val="0"/>
              <w:marRight w:val="0"/>
              <w:marTop w:val="0"/>
              <w:marBottom w:val="0"/>
              <w:divBdr>
                <w:top w:val="none" w:sz="0" w:space="0" w:color="auto"/>
                <w:left w:val="none" w:sz="0" w:space="0" w:color="auto"/>
                <w:bottom w:val="none" w:sz="0" w:space="0" w:color="auto"/>
                <w:right w:val="none" w:sz="0" w:space="0" w:color="auto"/>
              </w:divBdr>
            </w:div>
            <w:div w:id="494078780">
              <w:marLeft w:val="0"/>
              <w:marRight w:val="0"/>
              <w:marTop w:val="0"/>
              <w:marBottom w:val="0"/>
              <w:divBdr>
                <w:top w:val="none" w:sz="0" w:space="0" w:color="auto"/>
                <w:left w:val="none" w:sz="0" w:space="0" w:color="auto"/>
                <w:bottom w:val="none" w:sz="0" w:space="0" w:color="auto"/>
                <w:right w:val="none" w:sz="0" w:space="0" w:color="auto"/>
              </w:divBdr>
            </w:div>
            <w:div w:id="1076127641">
              <w:marLeft w:val="0"/>
              <w:marRight w:val="0"/>
              <w:marTop w:val="0"/>
              <w:marBottom w:val="0"/>
              <w:divBdr>
                <w:top w:val="none" w:sz="0" w:space="0" w:color="auto"/>
                <w:left w:val="none" w:sz="0" w:space="0" w:color="auto"/>
                <w:bottom w:val="none" w:sz="0" w:space="0" w:color="auto"/>
                <w:right w:val="none" w:sz="0" w:space="0" w:color="auto"/>
              </w:divBdr>
            </w:div>
            <w:div w:id="14234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2920">
      <w:bodyDiv w:val="1"/>
      <w:marLeft w:val="0"/>
      <w:marRight w:val="0"/>
      <w:marTop w:val="0"/>
      <w:marBottom w:val="0"/>
      <w:divBdr>
        <w:top w:val="none" w:sz="0" w:space="0" w:color="auto"/>
        <w:left w:val="none" w:sz="0" w:space="0" w:color="auto"/>
        <w:bottom w:val="none" w:sz="0" w:space="0" w:color="auto"/>
        <w:right w:val="none" w:sz="0" w:space="0" w:color="auto"/>
      </w:divBdr>
    </w:div>
    <w:div w:id="397747815">
      <w:bodyDiv w:val="1"/>
      <w:marLeft w:val="0"/>
      <w:marRight w:val="0"/>
      <w:marTop w:val="0"/>
      <w:marBottom w:val="0"/>
      <w:divBdr>
        <w:top w:val="none" w:sz="0" w:space="0" w:color="auto"/>
        <w:left w:val="none" w:sz="0" w:space="0" w:color="auto"/>
        <w:bottom w:val="none" w:sz="0" w:space="0" w:color="auto"/>
        <w:right w:val="none" w:sz="0" w:space="0" w:color="auto"/>
      </w:divBdr>
    </w:div>
    <w:div w:id="437264535">
      <w:bodyDiv w:val="1"/>
      <w:marLeft w:val="0"/>
      <w:marRight w:val="0"/>
      <w:marTop w:val="0"/>
      <w:marBottom w:val="0"/>
      <w:divBdr>
        <w:top w:val="none" w:sz="0" w:space="0" w:color="auto"/>
        <w:left w:val="none" w:sz="0" w:space="0" w:color="auto"/>
        <w:bottom w:val="none" w:sz="0" w:space="0" w:color="auto"/>
        <w:right w:val="none" w:sz="0" w:space="0" w:color="auto"/>
      </w:divBdr>
    </w:div>
    <w:div w:id="464931149">
      <w:bodyDiv w:val="1"/>
      <w:marLeft w:val="0"/>
      <w:marRight w:val="0"/>
      <w:marTop w:val="0"/>
      <w:marBottom w:val="0"/>
      <w:divBdr>
        <w:top w:val="none" w:sz="0" w:space="0" w:color="auto"/>
        <w:left w:val="none" w:sz="0" w:space="0" w:color="auto"/>
        <w:bottom w:val="none" w:sz="0" w:space="0" w:color="auto"/>
        <w:right w:val="none" w:sz="0" w:space="0" w:color="auto"/>
      </w:divBdr>
    </w:div>
    <w:div w:id="503017336">
      <w:bodyDiv w:val="1"/>
      <w:marLeft w:val="0"/>
      <w:marRight w:val="0"/>
      <w:marTop w:val="0"/>
      <w:marBottom w:val="0"/>
      <w:divBdr>
        <w:top w:val="none" w:sz="0" w:space="0" w:color="auto"/>
        <w:left w:val="none" w:sz="0" w:space="0" w:color="auto"/>
        <w:bottom w:val="none" w:sz="0" w:space="0" w:color="auto"/>
        <w:right w:val="none" w:sz="0" w:space="0" w:color="auto"/>
      </w:divBdr>
      <w:divsChild>
        <w:div w:id="1077093492">
          <w:marLeft w:val="360"/>
          <w:marRight w:val="0"/>
          <w:marTop w:val="72"/>
          <w:marBottom w:val="72"/>
          <w:divBdr>
            <w:top w:val="none" w:sz="0" w:space="0" w:color="auto"/>
            <w:left w:val="none" w:sz="0" w:space="0" w:color="auto"/>
            <w:bottom w:val="none" w:sz="0" w:space="0" w:color="auto"/>
            <w:right w:val="none" w:sz="0" w:space="0" w:color="auto"/>
          </w:divBdr>
        </w:div>
        <w:div w:id="1654523698">
          <w:marLeft w:val="360"/>
          <w:marRight w:val="0"/>
          <w:marTop w:val="0"/>
          <w:marBottom w:val="72"/>
          <w:divBdr>
            <w:top w:val="none" w:sz="0" w:space="0" w:color="auto"/>
            <w:left w:val="none" w:sz="0" w:space="0" w:color="auto"/>
            <w:bottom w:val="none" w:sz="0" w:space="0" w:color="auto"/>
            <w:right w:val="none" w:sz="0" w:space="0" w:color="auto"/>
          </w:divBdr>
        </w:div>
        <w:div w:id="2111730271">
          <w:marLeft w:val="360"/>
          <w:marRight w:val="0"/>
          <w:marTop w:val="0"/>
          <w:marBottom w:val="72"/>
          <w:divBdr>
            <w:top w:val="none" w:sz="0" w:space="0" w:color="auto"/>
            <w:left w:val="none" w:sz="0" w:space="0" w:color="auto"/>
            <w:bottom w:val="none" w:sz="0" w:space="0" w:color="auto"/>
            <w:right w:val="none" w:sz="0" w:space="0" w:color="auto"/>
          </w:divBdr>
        </w:div>
      </w:divsChild>
    </w:div>
    <w:div w:id="604004269">
      <w:bodyDiv w:val="1"/>
      <w:marLeft w:val="0"/>
      <w:marRight w:val="0"/>
      <w:marTop w:val="0"/>
      <w:marBottom w:val="0"/>
      <w:divBdr>
        <w:top w:val="none" w:sz="0" w:space="0" w:color="auto"/>
        <w:left w:val="none" w:sz="0" w:space="0" w:color="auto"/>
        <w:bottom w:val="none" w:sz="0" w:space="0" w:color="auto"/>
        <w:right w:val="none" w:sz="0" w:space="0" w:color="auto"/>
      </w:divBdr>
      <w:divsChild>
        <w:div w:id="720599050">
          <w:marLeft w:val="0"/>
          <w:marRight w:val="0"/>
          <w:marTop w:val="15"/>
          <w:marBottom w:val="0"/>
          <w:divBdr>
            <w:top w:val="single" w:sz="48" w:space="0" w:color="auto"/>
            <w:left w:val="single" w:sz="48" w:space="0" w:color="auto"/>
            <w:bottom w:val="single" w:sz="48" w:space="0" w:color="auto"/>
            <w:right w:val="single" w:sz="48" w:space="0" w:color="auto"/>
          </w:divBdr>
          <w:divsChild>
            <w:div w:id="213199853">
              <w:marLeft w:val="0"/>
              <w:marRight w:val="0"/>
              <w:marTop w:val="0"/>
              <w:marBottom w:val="0"/>
              <w:divBdr>
                <w:top w:val="none" w:sz="0" w:space="0" w:color="auto"/>
                <w:left w:val="none" w:sz="0" w:space="0" w:color="auto"/>
                <w:bottom w:val="none" w:sz="0" w:space="0" w:color="auto"/>
                <w:right w:val="none" w:sz="0" w:space="0" w:color="auto"/>
              </w:divBdr>
            </w:div>
          </w:divsChild>
        </w:div>
        <w:div w:id="2010523882">
          <w:marLeft w:val="0"/>
          <w:marRight w:val="0"/>
          <w:marTop w:val="15"/>
          <w:marBottom w:val="0"/>
          <w:divBdr>
            <w:top w:val="single" w:sz="48" w:space="0" w:color="auto"/>
            <w:left w:val="single" w:sz="48" w:space="0" w:color="auto"/>
            <w:bottom w:val="single" w:sz="48" w:space="0" w:color="auto"/>
            <w:right w:val="single" w:sz="48" w:space="0" w:color="auto"/>
          </w:divBdr>
          <w:divsChild>
            <w:div w:id="12127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3827">
      <w:bodyDiv w:val="1"/>
      <w:marLeft w:val="0"/>
      <w:marRight w:val="0"/>
      <w:marTop w:val="0"/>
      <w:marBottom w:val="0"/>
      <w:divBdr>
        <w:top w:val="none" w:sz="0" w:space="0" w:color="auto"/>
        <w:left w:val="none" w:sz="0" w:space="0" w:color="auto"/>
        <w:bottom w:val="none" w:sz="0" w:space="0" w:color="auto"/>
        <w:right w:val="none" w:sz="0" w:space="0" w:color="auto"/>
      </w:divBdr>
    </w:div>
    <w:div w:id="624704269">
      <w:bodyDiv w:val="1"/>
      <w:marLeft w:val="0"/>
      <w:marRight w:val="0"/>
      <w:marTop w:val="0"/>
      <w:marBottom w:val="0"/>
      <w:divBdr>
        <w:top w:val="none" w:sz="0" w:space="0" w:color="auto"/>
        <w:left w:val="none" w:sz="0" w:space="0" w:color="auto"/>
        <w:bottom w:val="none" w:sz="0" w:space="0" w:color="auto"/>
        <w:right w:val="none" w:sz="0" w:space="0" w:color="auto"/>
      </w:divBdr>
      <w:divsChild>
        <w:div w:id="1493646404">
          <w:marLeft w:val="0"/>
          <w:marRight w:val="0"/>
          <w:marTop w:val="0"/>
          <w:marBottom w:val="90"/>
          <w:divBdr>
            <w:top w:val="none" w:sz="0" w:space="0" w:color="auto"/>
            <w:left w:val="none" w:sz="0" w:space="0" w:color="auto"/>
            <w:bottom w:val="none" w:sz="0" w:space="0" w:color="auto"/>
            <w:right w:val="none" w:sz="0" w:space="0" w:color="auto"/>
          </w:divBdr>
          <w:divsChild>
            <w:div w:id="2131852269">
              <w:marLeft w:val="0"/>
              <w:marRight w:val="0"/>
              <w:marTop w:val="0"/>
              <w:marBottom w:val="0"/>
              <w:divBdr>
                <w:top w:val="none" w:sz="0" w:space="0" w:color="auto"/>
                <w:left w:val="none" w:sz="0" w:space="0" w:color="auto"/>
                <w:bottom w:val="none" w:sz="0" w:space="0" w:color="auto"/>
                <w:right w:val="none" w:sz="0" w:space="0" w:color="auto"/>
              </w:divBdr>
              <w:divsChild>
                <w:div w:id="218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8801">
          <w:marLeft w:val="0"/>
          <w:marRight w:val="0"/>
          <w:marTop w:val="0"/>
          <w:marBottom w:val="90"/>
          <w:divBdr>
            <w:top w:val="none" w:sz="0" w:space="0" w:color="auto"/>
            <w:left w:val="none" w:sz="0" w:space="0" w:color="auto"/>
            <w:bottom w:val="none" w:sz="0" w:space="0" w:color="auto"/>
            <w:right w:val="none" w:sz="0" w:space="0" w:color="auto"/>
          </w:divBdr>
        </w:div>
      </w:divsChild>
    </w:div>
    <w:div w:id="803698368">
      <w:bodyDiv w:val="1"/>
      <w:marLeft w:val="0"/>
      <w:marRight w:val="0"/>
      <w:marTop w:val="0"/>
      <w:marBottom w:val="0"/>
      <w:divBdr>
        <w:top w:val="none" w:sz="0" w:space="0" w:color="auto"/>
        <w:left w:val="none" w:sz="0" w:space="0" w:color="auto"/>
        <w:bottom w:val="none" w:sz="0" w:space="0" w:color="auto"/>
        <w:right w:val="none" w:sz="0" w:space="0" w:color="auto"/>
      </w:divBdr>
      <w:divsChild>
        <w:div w:id="144972400">
          <w:marLeft w:val="0"/>
          <w:marRight w:val="0"/>
          <w:marTop w:val="0"/>
          <w:marBottom w:val="90"/>
          <w:divBdr>
            <w:top w:val="none" w:sz="0" w:space="0" w:color="auto"/>
            <w:left w:val="none" w:sz="0" w:space="0" w:color="auto"/>
            <w:bottom w:val="none" w:sz="0" w:space="0" w:color="auto"/>
            <w:right w:val="none" w:sz="0" w:space="0" w:color="auto"/>
          </w:divBdr>
        </w:div>
      </w:divsChild>
    </w:div>
    <w:div w:id="866061953">
      <w:bodyDiv w:val="1"/>
      <w:marLeft w:val="0"/>
      <w:marRight w:val="0"/>
      <w:marTop w:val="0"/>
      <w:marBottom w:val="0"/>
      <w:divBdr>
        <w:top w:val="none" w:sz="0" w:space="0" w:color="auto"/>
        <w:left w:val="none" w:sz="0" w:space="0" w:color="auto"/>
        <w:bottom w:val="none" w:sz="0" w:space="0" w:color="auto"/>
        <w:right w:val="none" w:sz="0" w:space="0" w:color="auto"/>
      </w:divBdr>
    </w:div>
    <w:div w:id="871654765">
      <w:bodyDiv w:val="1"/>
      <w:marLeft w:val="0"/>
      <w:marRight w:val="0"/>
      <w:marTop w:val="0"/>
      <w:marBottom w:val="0"/>
      <w:divBdr>
        <w:top w:val="none" w:sz="0" w:space="0" w:color="auto"/>
        <w:left w:val="none" w:sz="0" w:space="0" w:color="auto"/>
        <w:bottom w:val="none" w:sz="0" w:space="0" w:color="auto"/>
        <w:right w:val="none" w:sz="0" w:space="0" w:color="auto"/>
      </w:divBdr>
    </w:div>
    <w:div w:id="932131903">
      <w:bodyDiv w:val="1"/>
      <w:marLeft w:val="0"/>
      <w:marRight w:val="0"/>
      <w:marTop w:val="0"/>
      <w:marBottom w:val="0"/>
      <w:divBdr>
        <w:top w:val="none" w:sz="0" w:space="0" w:color="auto"/>
        <w:left w:val="none" w:sz="0" w:space="0" w:color="auto"/>
        <w:bottom w:val="none" w:sz="0" w:space="0" w:color="auto"/>
        <w:right w:val="none" w:sz="0" w:space="0" w:color="auto"/>
      </w:divBdr>
      <w:divsChild>
        <w:div w:id="379936779">
          <w:marLeft w:val="360"/>
          <w:marRight w:val="0"/>
          <w:marTop w:val="0"/>
          <w:marBottom w:val="72"/>
          <w:divBdr>
            <w:top w:val="none" w:sz="0" w:space="0" w:color="auto"/>
            <w:left w:val="none" w:sz="0" w:space="0" w:color="auto"/>
            <w:bottom w:val="none" w:sz="0" w:space="0" w:color="auto"/>
            <w:right w:val="none" w:sz="0" w:space="0" w:color="auto"/>
          </w:divBdr>
        </w:div>
        <w:div w:id="563183583">
          <w:marLeft w:val="360"/>
          <w:marRight w:val="0"/>
          <w:marTop w:val="0"/>
          <w:marBottom w:val="72"/>
          <w:divBdr>
            <w:top w:val="none" w:sz="0" w:space="0" w:color="auto"/>
            <w:left w:val="none" w:sz="0" w:space="0" w:color="auto"/>
            <w:bottom w:val="none" w:sz="0" w:space="0" w:color="auto"/>
            <w:right w:val="none" w:sz="0" w:space="0" w:color="auto"/>
          </w:divBdr>
        </w:div>
        <w:div w:id="635528310">
          <w:marLeft w:val="360"/>
          <w:marRight w:val="0"/>
          <w:marTop w:val="72"/>
          <w:marBottom w:val="72"/>
          <w:divBdr>
            <w:top w:val="none" w:sz="0" w:space="0" w:color="auto"/>
            <w:left w:val="none" w:sz="0" w:space="0" w:color="auto"/>
            <w:bottom w:val="none" w:sz="0" w:space="0" w:color="auto"/>
            <w:right w:val="none" w:sz="0" w:space="0" w:color="auto"/>
          </w:divBdr>
        </w:div>
        <w:div w:id="927032443">
          <w:marLeft w:val="360"/>
          <w:marRight w:val="0"/>
          <w:marTop w:val="0"/>
          <w:marBottom w:val="72"/>
          <w:divBdr>
            <w:top w:val="none" w:sz="0" w:space="0" w:color="auto"/>
            <w:left w:val="none" w:sz="0" w:space="0" w:color="auto"/>
            <w:bottom w:val="none" w:sz="0" w:space="0" w:color="auto"/>
            <w:right w:val="none" w:sz="0" w:space="0" w:color="auto"/>
          </w:divBdr>
        </w:div>
        <w:div w:id="1619485750">
          <w:marLeft w:val="360"/>
          <w:marRight w:val="0"/>
          <w:marTop w:val="0"/>
          <w:marBottom w:val="72"/>
          <w:divBdr>
            <w:top w:val="none" w:sz="0" w:space="0" w:color="auto"/>
            <w:left w:val="none" w:sz="0" w:space="0" w:color="auto"/>
            <w:bottom w:val="none" w:sz="0" w:space="0" w:color="auto"/>
            <w:right w:val="none" w:sz="0" w:space="0" w:color="auto"/>
          </w:divBdr>
        </w:div>
      </w:divsChild>
    </w:div>
    <w:div w:id="984697556">
      <w:bodyDiv w:val="1"/>
      <w:marLeft w:val="0"/>
      <w:marRight w:val="0"/>
      <w:marTop w:val="0"/>
      <w:marBottom w:val="0"/>
      <w:divBdr>
        <w:top w:val="none" w:sz="0" w:space="0" w:color="auto"/>
        <w:left w:val="none" w:sz="0" w:space="0" w:color="auto"/>
        <w:bottom w:val="none" w:sz="0" w:space="0" w:color="auto"/>
        <w:right w:val="none" w:sz="0" w:space="0" w:color="auto"/>
      </w:divBdr>
    </w:div>
    <w:div w:id="1032805091">
      <w:bodyDiv w:val="1"/>
      <w:marLeft w:val="0"/>
      <w:marRight w:val="0"/>
      <w:marTop w:val="0"/>
      <w:marBottom w:val="0"/>
      <w:divBdr>
        <w:top w:val="none" w:sz="0" w:space="0" w:color="auto"/>
        <w:left w:val="none" w:sz="0" w:space="0" w:color="auto"/>
        <w:bottom w:val="none" w:sz="0" w:space="0" w:color="auto"/>
        <w:right w:val="none" w:sz="0" w:space="0" w:color="auto"/>
      </w:divBdr>
    </w:div>
    <w:div w:id="1075594774">
      <w:bodyDiv w:val="1"/>
      <w:marLeft w:val="0"/>
      <w:marRight w:val="0"/>
      <w:marTop w:val="0"/>
      <w:marBottom w:val="0"/>
      <w:divBdr>
        <w:top w:val="none" w:sz="0" w:space="0" w:color="auto"/>
        <w:left w:val="none" w:sz="0" w:space="0" w:color="auto"/>
        <w:bottom w:val="none" w:sz="0" w:space="0" w:color="auto"/>
        <w:right w:val="none" w:sz="0" w:space="0" w:color="auto"/>
      </w:divBdr>
    </w:div>
    <w:div w:id="1076127642">
      <w:bodyDiv w:val="1"/>
      <w:marLeft w:val="0"/>
      <w:marRight w:val="0"/>
      <w:marTop w:val="0"/>
      <w:marBottom w:val="0"/>
      <w:divBdr>
        <w:top w:val="none" w:sz="0" w:space="0" w:color="auto"/>
        <w:left w:val="none" w:sz="0" w:space="0" w:color="auto"/>
        <w:bottom w:val="none" w:sz="0" w:space="0" w:color="auto"/>
        <w:right w:val="none" w:sz="0" w:space="0" w:color="auto"/>
      </w:divBdr>
    </w:div>
    <w:div w:id="1085568772">
      <w:bodyDiv w:val="1"/>
      <w:marLeft w:val="0"/>
      <w:marRight w:val="0"/>
      <w:marTop w:val="0"/>
      <w:marBottom w:val="0"/>
      <w:divBdr>
        <w:top w:val="none" w:sz="0" w:space="0" w:color="auto"/>
        <w:left w:val="none" w:sz="0" w:space="0" w:color="auto"/>
        <w:bottom w:val="none" w:sz="0" w:space="0" w:color="auto"/>
        <w:right w:val="none" w:sz="0" w:space="0" w:color="auto"/>
      </w:divBdr>
      <w:divsChild>
        <w:div w:id="671949578">
          <w:marLeft w:val="360"/>
          <w:marRight w:val="0"/>
          <w:marTop w:val="72"/>
          <w:marBottom w:val="72"/>
          <w:divBdr>
            <w:top w:val="none" w:sz="0" w:space="0" w:color="auto"/>
            <w:left w:val="none" w:sz="0" w:space="0" w:color="auto"/>
            <w:bottom w:val="none" w:sz="0" w:space="0" w:color="auto"/>
            <w:right w:val="none" w:sz="0" w:space="0" w:color="auto"/>
          </w:divBdr>
        </w:div>
        <w:div w:id="861016424">
          <w:marLeft w:val="360"/>
          <w:marRight w:val="0"/>
          <w:marTop w:val="0"/>
          <w:marBottom w:val="72"/>
          <w:divBdr>
            <w:top w:val="none" w:sz="0" w:space="0" w:color="auto"/>
            <w:left w:val="none" w:sz="0" w:space="0" w:color="auto"/>
            <w:bottom w:val="none" w:sz="0" w:space="0" w:color="auto"/>
            <w:right w:val="none" w:sz="0" w:space="0" w:color="auto"/>
          </w:divBdr>
        </w:div>
        <w:div w:id="1133910106">
          <w:marLeft w:val="360"/>
          <w:marRight w:val="0"/>
          <w:marTop w:val="0"/>
          <w:marBottom w:val="72"/>
          <w:divBdr>
            <w:top w:val="none" w:sz="0" w:space="0" w:color="auto"/>
            <w:left w:val="none" w:sz="0" w:space="0" w:color="auto"/>
            <w:bottom w:val="none" w:sz="0" w:space="0" w:color="auto"/>
            <w:right w:val="none" w:sz="0" w:space="0" w:color="auto"/>
          </w:divBdr>
        </w:div>
      </w:divsChild>
    </w:div>
    <w:div w:id="1187525646">
      <w:bodyDiv w:val="1"/>
      <w:marLeft w:val="0"/>
      <w:marRight w:val="0"/>
      <w:marTop w:val="0"/>
      <w:marBottom w:val="0"/>
      <w:divBdr>
        <w:top w:val="none" w:sz="0" w:space="0" w:color="auto"/>
        <w:left w:val="none" w:sz="0" w:space="0" w:color="auto"/>
        <w:bottom w:val="none" w:sz="0" w:space="0" w:color="auto"/>
        <w:right w:val="none" w:sz="0" w:space="0" w:color="auto"/>
      </w:divBdr>
    </w:div>
    <w:div w:id="1226066155">
      <w:bodyDiv w:val="1"/>
      <w:marLeft w:val="0"/>
      <w:marRight w:val="0"/>
      <w:marTop w:val="0"/>
      <w:marBottom w:val="0"/>
      <w:divBdr>
        <w:top w:val="none" w:sz="0" w:space="0" w:color="auto"/>
        <w:left w:val="none" w:sz="0" w:space="0" w:color="auto"/>
        <w:bottom w:val="none" w:sz="0" w:space="0" w:color="auto"/>
        <w:right w:val="none" w:sz="0" w:space="0" w:color="auto"/>
      </w:divBdr>
      <w:divsChild>
        <w:div w:id="1108352879">
          <w:marLeft w:val="0"/>
          <w:marRight w:val="0"/>
          <w:marTop w:val="105"/>
          <w:marBottom w:val="0"/>
          <w:divBdr>
            <w:top w:val="none" w:sz="0" w:space="0" w:color="auto"/>
            <w:left w:val="none" w:sz="0" w:space="0" w:color="auto"/>
            <w:bottom w:val="none" w:sz="0" w:space="0" w:color="auto"/>
            <w:right w:val="none" w:sz="0" w:space="0" w:color="auto"/>
          </w:divBdr>
        </w:div>
        <w:div w:id="1146893035">
          <w:marLeft w:val="600"/>
          <w:marRight w:val="0"/>
          <w:marTop w:val="0"/>
          <w:marBottom w:val="0"/>
          <w:divBdr>
            <w:top w:val="none" w:sz="0" w:space="0" w:color="auto"/>
            <w:left w:val="none" w:sz="0" w:space="0" w:color="auto"/>
            <w:bottom w:val="none" w:sz="0" w:space="0" w:color="auto"/>
            <w:right w:val="none" w:sz="0" w:space="0" w:color="auto"/>
          </w:divBdr>
        </w:div>
        <w:div w:id="2081753003">
          <w:marLeft w:val="600"/>
          <w:marRight w:val="0"/>
          <w:marTop w:val="0"/>
          <w:marBottom w:val="0"/>
          <w:divBdr>
            <w:top w:val="none" w:sz="0" w:space="0" w:color="auto"/>
            <w:left w:val="none" w:sz="0" w:space="0" w:color="auto"/>
            <w:bottom w:val="none" w:sz="0" w:space="0" w:color="auto"/>
            <w:right w:val="none" w:sz="0" w:space="0" w:color="auto"/>
          </w:divBdr>
        </w:div>
        <w:div w:id="2109815440">
          <w:marLeft w:val="600"/>
          <w:marRight w:val="0"/>
          <w:marTop w:val="0"/>
          <w:marBottom w:val="0"/>
          <w:divBdr>
            <w:top w:val="none" w:sz="0" w:space="0" w:color="auto"/>
            <w:left w:val="none" w:sz="0" w:space="0" w:color="auto"/>
            <w:bottom w:val="none" w:sz="0" w:space="0" w:color="auto"/>
            <w:right w:val="none" w:sz="0" w:space="0" w:color="auto"/>
          </w:divBdr>
        </w:div>
      </w:divsChild>
    </w:div>
    <w:div w:id="1295330289">
      <w:bodyDiv w:val="1"/>
      <w:marLeft w:val="0"/>
      <w:marRight w:val="0"/>
      <w:marTop w:val="0"/>
      <w:marBottom w:val="0"/>
      <w:divBdr>
        <w:top w:val="none" w:sz="0" w:space="0" w:color="auto"/>
        <w:left w:val="none" w:sz="0" w:space="0" w:color="auto"/>
        <w:bottom w:val="none" w:sz="0" w:space="0" w:color="auto"/>
        <w:right w:val="none" w:sz="0" w:space="0" w:color="auto"/>
      </w:divBdr>
    </w:div>
    <w:div w:id="1460221868">
      <w:bodyDiv w:val="1"/>
      <w:marLeft w:val="0"/>
      <w:marRight w:val="0"/>
      <w:marTop w:val="0"/>
      <w:marBottom w:val="0"/>
      <w:divBdr>
        <w:top w:val="none" w:sz="0" w:space="0" w:color="auto"/>
        <w:left w:val="none" w:sz="0" w:space="0" w:color="auto"/>
        <w:bottom w:val="none" w:sz="0" w:space="0" w:color="auto"/>
        <w:right w:val="none" w:sz="0" w:space="0" w:color="auto"/>
      </w:divBdr>
    </w:div>
    <w:div w:id="1492141329">
      <w:bodyDiv w:val="1"/>
      <w:marLeft w:val="0"/>
      <w:marRight w:val="0"/>
      <w:marTop w:val="0"/>
      <w:marBottom w:val="0"/>
      <w:divBdr>
        <w:top w:val="none" w:sz="0" w:space="0" w:color="auto"/>
        <w:left w:val="none" w:sz="0" w:space="0" w:color="auto"/>
        <w:bottom w:val="none" w:sz="0" w:space="0" w:color="auto"/>
        <w:right w:val="none" w:sz="0" w:space="0" w:color="auto"/>
      </w:divBdr>
    </w:div>
    <w:div w:id="1535843114">
      <w:bodyDiv w:val="1"/>
      <w:marLeft w:val="0"/>
      <w:marRight w:val="0"/>
      <w:marTop w:val="0"/>
      <w:marBottom w:val="0"/>
      <w:divBdr>
        <w:top w:val="none" w:sz="0" w:space="0" w:color="auto"/>
        <w:left w:val="none" w:sz="0" w:space="0" w:color="auto"/>
        <w:bottom w:val="none" w:sz="0" w:space="0" w:color="auto"/>
        <w:right w:val="none" w:sz="0" w:space="0" w:color="auto"/>
      </w:divBdr>
      <w:divsChild>
        <w:div w:id="554317326">
          <w:marLeft w:val="0"/>
          <w:marRight w:val="0"/>
          <w:marTop w:val="0"/>
          <w:marBottom w:val="0"/>
          <w:divBdr>
            <w:top w:val="none" w:sz="0" w:space="0" w:color="auto"/>
            <w:left w:val="none" w:sz="0" w:space="0" w:color="auto"/>
            <w:bottom w:val="none" w:sz="0" w:space="0" w:color="auto"/>
            <w:right w:val="none" w:sz="0" w:space="0" w:color="auto"/>
          </w:divBdr>
        </w:div>
        <w:div w:id="1799487799">
          <w:marLeft w:val="0"/>
          <w:marRight w:val="0"/>
          <w:marTop w:val="0"/>
          <w:marBottom w:val="0"/>
          <w:divBdr>
            <w:top w:val="none" w:sz="0" w:space="0" w:color="auto"/>
            <w:left w:val="none" w:sz="0" w:space="0" w:color="auto"/>
            <w:bottom w:val="none" w:sz="0" w:space="0" w:color="auto"/>
            <w:right w:val="none" w:sz="0" w:space="0" w:color="auto"/>
          </w:divBdr>
        </w:div>
      </w:divsChild>
    </w:div>
    <w:div w:id="1574510422">
      <w:bodyDiv w:val="1"/>
      <w:marLeft w:val="0"/>
      <w:marRight w:val="0"/>
      <w:marTop w:val="0"/>
      <w:marBottom w:val="0"/>
      <w:divBdr>
        <w:top w:val="none" w:sz="0" w:space="0" w:color="auto"/>
        <w:left w:val="none" w:sz="0" w:space="0" w:color="auto"/>
        <w:bottom w:val="none" w:sz="0" w:space="0" w:color="auto"/>
        <w:right w:val="none" w:sz="0" w:space="0" w:color="auto"/>
      </w:divBdr>
    </w:div>
    <w:div w:id="1584559946">
      <w:bodyDiv w:val="1"/>
      <w:marLeft w:val="0"/>
      <w:marRight w:val="0"/>
      <w:marTop w:val="0"/>
      <w:marBottom w:val="0"/>
      <w:divBdr>
        <w:top w:val="none" w:sz="0" w:space="0" w:color="auto"/>
        <w:left w:val="none" w:sz="0" w:space="0" w:color="auto"/>
        <w:bottom w:val="none" w:sz="0" w:space="0" w:color="auto"/>
        <w:right w:val="none" w:sz="0" w:space="0" w:color="auto"/>
      </w:divBdr>
    </w:div>
    <w:div w:id="1584873924">
      <w:bodyDiv w:val="1"/>
      <w:marLeft w:val="0"/>
      <w:marRight w:val="0"/>
      <w:marTop w:val="0"/>
      <w:marBottom w:val="0"/>
      <w:divBdr>
        <w:top w:val="none" w:sz="0" w:space="0" w:color="auto"/>
        <w:left w:val="none" w:sz="0" w:space="0" w:color="auto"/>
        <w:bottom w:val="none" w:sz="0" w:space="0" w:color="auto"/>
        <w:right w:val="none" w:sz="0" w:space="0" w:color="auto"/>
      </w:divBdr>
    </w:div>
    <w:div w:id="1609508591">
      <w:bodyDiv w:val="1"/>
      <w:marLeft w:val="0"/>
      <w:marRight w:val="0"/>
      <w:marTop w:val="0"/>
      <w:marBottom w:val="0"/>
      <w:divBdr>
        <w:top w:val="none" w:sz="0" w:space="0" w:color="auto"/>
        <w:left w:val="none" w:sz="0" w:space="0" w:color="auto"/>
        <w:bottom w:val="none" w:sz="0" w:space="0" w:color="auto"/>
        <w:right w:val="none" w:sz="0" w:space="0" w:color="auto"/>
      </w:divBdr>
    </w:div>
    <w:div w:id="1672296328">
      <w:bodyDiv w:val="1"/>
      <w:marLeft w:val="0"/>
      <w:marRight w:val="0"/>
      <w:marTop w:val="0"/>
      <w:marBottom w:val="0"/>
      <w:divBdr>
        <w:top w:val="none" w:sz="0" w:space="0" w:color="auto"/>
        <w:left w:val="none" w:sz="0" w:space="0" w:color="auto"/>
        <w:bottom w:val="none" w:sz="0" w:space="0" w:color="auto"/>
        <w:right w:val="none" w:sz="0" w:space="0" w:color="auto"/>
      </w:divBdr>
      <w:divsChild>
        <w:div w:id="328872788">
          <w:marLeft w:val="360"/>
          <w:marRight w:val="0"/>
          <w:marTop w:val="0"/>
          <w:marBottom w:val="72"/>
          <w:divBdr>
            <w:top w:val="none" w:sz="0" w:space="0" w:color="auto"/>
            <w:left w:val="none" w:sz="0" w:space="0" w:color="auto"/>
            <w:bottom w:val="none" w:sz="0" w:space="0" w:color="auto"/>
            <w:right w:val="none" w:sz="0" w:space="0" w:color="auto"/>
          </w:divBdr>
        </w:div>
        <w:div w:id="1162895209">
          <w:marLeft w:val="360"/>
          <w:marRight w:val="0"/>
          <w:marTop w:val="0"/>
          <w:marBottom w:val="72"/>
          <w:divBdr>
            <w:top w:val="none" w:sz="0" w:space="0" w:color="auto"/>
            <w:left w:val="none" w:sz="0" w:space="0" w:color="auto"/>
            <w:bottom w:val="none" w:sz="0" w:space="0" w:color="auto"/>
            <w:right w:val="none" w:sz="0" w:space="0" w:color="auto"/>
          </w:divBdr>
        </w:div>
        <w:div w:id="1316492840">
          <w:marLeft w:val="360"/>
          <w:marRight w:val="0"/>
          <w:marTop w:val="72"/>
          <w:marBottom w:val="72"/>
          <w:divBdr>
            <w:top w:val="none" w:sz="0" w:space="0" w:color="auto"/>
            <w:left w:val="none" w:sz="0" w:space="0" w:color="auto"/>
            <w:bottom w:val="none" w:sz="0" w:space="0" w:color="auto"/>
            <w:right w:val="none" w:sz="0" w:space="0" w:color="auto"/>
          </w:divBdr>
        </w:div>
      </w:divsChild>
    </w:div>
    <w:div w:id="1770808981">
      <w:bodyDiv w:val="1"/>
      <w:marLeft w:val="0"/>
      <w:marRight w:val="0"/>
      <w:marTop w:val="0"/>
      <w:marBottom w:val="0"/>
      <w:divBdr>
        <w:top w:val="none" w:sz="0" w:space="0" w:color="auto"/>
        <w:left w:val="none" w:sz="0" w:space="0" w:color="auto"/>
        <w:bottom w:val="none" w:sz="0" w:space="0" w:color="auto"/>
        <w:right w:val="none" w:sz="0" w:space="0" w:color="auto"/>
      </w:divBdr>
      <w:divsChild>
        <w:div w:id="433749470">
          <w:marLeft w:val="0"/>
          <w:marRight w:val="0"/>
          <w:marTop w:val="72"/>
          <w:marBottom w:val="0"/>
          <w:divBdr>
            <w:top w:val="none" w:sz="0" w:space="0" w:color="auto"/>
            <w:left w:val="none" w:sz="0" w:space="0" w:color="auto"/>
            <w:bottom w:val="none" w:sz="0" w:space="0" w:color="auto"/>
            <w:right w:val="none" w:sz="0" w:space="0" w:color="auto"/>
          </w:divBdr>
        </w:div>
      </w:divsChild>
    </w:div>
    <w:div w:id="1862814991">
      <w:bodyDiv w:val="1"/>
      <w:marLeft w:val="0"/>
      <w:marRight w:val="0"/>
      <w:marTop w:val="0"/>
      <w:marBottom w:val="0"/>
      <w:divBdr>
        <w:top w:val="none" w:sz="0" w:space="0" w:color="auto"/>
        <w:left w:val="none" w:sz="0" w:space="0" w:color="auto"/>
        <w:bottom w:val="none" w:sz="0" w:space="0" w:color="auto"/>
        <w:right w:val="none" w:sz="0" w:space="0" w:color="auto"/>
      </w:divBdr>
    </w:div>
    <w:div w:id="1871526627">
      <w:bodyDiv w:val="1"/>
      <w:marLeft w:val="0"/>
      <w:marRight w:val="0"/>
      <w:marTop w:val="0"/>
      <w:marBottom w:val="0"/>
      <w:divBdr>
        <w:top w:val="none" w:sz="0" w:space="0" w:color="auto"/>
        <w:left w:val="none" w:sz="0" w:space="0" w:color="auto"/>
        <w:bottom w:val="none" w:sz="0" w:space="0" w:color="auto"/>
        <w:right w:val="none" w:sz="0" w:space="0" w:color="auto"/>
      </w:divBdr>
      <w:divsChild>
        <w:div w:id="99298384">
          <w:marLeft w:val="0"/>
          <w:marRight w:val="0"/>
          <w:marTop w:val="0"/>
          <w:marBottom w:val="0"/>
          <w:divBdr>
            <w:top w:val="none" w:sz="0" w:space="0" w:color="auto"/>
            <w:left w:val="none" w:sz="0" w:space="0" w:color="auto"/>
            <w:bottom w:val="none" w:sz="0" w:space="0" w:color="auto"/>
            <w:right w:val="none" w:sz="0" w:space="0" w:color="auto"/>
          </w:divBdr>
        </w:div>
        <w:div w:id="110436288">
          <w:marLeft w:val="0"/>
          <w:marRight w:val="0"/>
          <w:marTop w:val="0"/>
          <w:marBottom w:val="0"/>
          <w:divBdr>
            <w:top w:val="none" w:sz="0" w:space="0" w:color="auto"/>
            <w:left w:val="none" w:sz="0" w:space="0" w:color="auto"/>
            <w:bottom w:val="none" w:sz="0" w:space="0" w:color="auto"/>
            <w:right w:val="none" w:sz="0" w:space="0" w:color="auto"/>
          </w:divBdr>
        </w:div>
        <w:div w:id="227346882">
          <w:marLeft w:val="0"/>
          <w:marRight w:val="0"/>
          <w:marTop w:val="0"/>
          <w:marBottom w:val="0"/>
          <w:divBdr>
            <w:top w:val="none" w:sz="0" w:space="0" w:color="auto"/>
            <w:left w:val="none" w:sz="0" w:space="0" w:color="auto"/>
            <w:bottom w:val="none" w:sz="0" w:space="0" w:color="auto"/>
            <w:right w:val="none" w:sz="0" w:space="0" w:color="auto"/>
          </w:divBdr>
        </w:div>
        <w:div w:id="438918097">
          <w:marLeft w:val="0"/>
          <w:marRight w:val="0"/>
          <w:marTop w:val="0"/>
          <w:marBottom w:val="0"/>
          <w:divBdr>
            <w:top w:val="none" w:sz="0" w:space="0" w:color="auto"/>
            <w:left w:val="none" w:sz="0" w:space="0" w:color="auto"/>
            <w:bottom w:val="none" w:sz="0" w:space="0" w:color="auto"/>
            <w:right w:val="none" w:sz="0" w:space="0" w:color="auto"/>
          </w:divBdr>
        </w:div>
        <w:div w:id="486702618">
          <w:marLeft w:val="0"/>
          <w:marRight w:val="0"/>
          <w:marTop w:val="0"/>
          <w:marBottom w:val="0"/>
          <w:divBdr>
            <w:top w:val="none" w:sz="0" w:space="0" w:color="auto"/>
            <w:left w:val="none" w:sz="0" w:space="0" w:color="auto"/>
            <w:bottom w:val="none" w:sz="0" w:space="0" w:color="auto"/>
            <w:right w:val="none" w:sz="0" w:space="0" w:color="auto"/>
          </w:divBdr>
        </w:div>
        <w:div w:id="540938179">
          <w:marLeft w:val="0"/>
          <w:marRight w:val="0"/>
          <w:marTop w:val="0"/>
          <w:marBottom w:val="0"/>
          <w:divBdr>
            <w:top w:val="none" w:sz="0" w:space="0" w:color="auto"/>
            <w:left w:val="none" w:sz="0" w:space="0" w:color="auto"/>
            <w:bottom w:val="none" w:sz="0" w:space="0" w:color="auto"/>
            <w:right w:val="none" w:sz="0" w:space="0" w:color="auto"/>
          </w:divBdr>
        </w:div>
        <w:div w:id="870415700">
          <w:marLeft w:val="0"/>
          <w:marRight w:val="0"/>
          <w:marTop w:val="0"/>
          <w:marBottom w:val="0"/>
          <w:divBdr>
            <w:top w:val="none" w:sz="0" w:space="0" w:color="auto"/>
            <w:left w:val="none" w:sz="0" w:space="0" w:color="auto"/>
            <w:bottom w:val="none" w:sz="0" w:space="0" w:color="auto"/>
            <w:right w:val="none" w:sz="0" w:space="0" w:color="auto"/>
          </w:divBdr>
        </w:div>
        <w:div w:id="1010982371">
          <w:marLeft w:val="0"/>
          <w:marRight w:val="0"/>
          <w:marTop w:val="0"/>
          <w:marBottom w:val="0"/>
          <w:divBdr>
            <w:top w:val="none" w:sz="0" w:space="0" w:color="auto"/>
            <w:left w:val="none" w:sz="0" w:space="0" w:color="auto"/>
            <w:bottom w:val="none" w:sz="0" w:space="0" w:color="auto"/>
            <w:right w:val="none" w:sz="0" w:space="0" w:color="auto"/>
          </w:divBdr>
        </w:div>
        <w:div w:id="1085692650">
          <w:marLeft w:val="0"/>
          <w:marRight w:val="0"/>
          <w:marTop w:val="0"/>
          <w:marBottom w:val="0"/>
          <w:divBdr>
            <w:top w:val="none" w:sz="0" w:space="0" w:color="auto"/>
            <w:left w:val="none" w:sz="0" w:space="0" w:color="auto"/>
            <w:bottom w:val="none" w:sz="0" w:space="0" w:color="auto"/>
            <w:right w:val="none" w:sz="0" w:space="0" w:color="auto"/>
          </w:divBdr>
        </w:div>
        <w:div w:id="1114210121">
          <w:marLeft w:val="0"/>
          <w:marRight w:val="0"/>
          <w:marTop w:val="0"/>
          <w:marBottom w:val="0"/>
          <w:divBdr>
            <w:top w:val="none" w:sz="0" w:space="0" w:color="auto"/>
            <w:left w:val="none" w:sz="0" w:space="0" w:color="auto"/>
            <w:bottom w:val="none" w:sz="0" w:space="0" w:color="auto"/>
            <w:right w:val="none" w:sz="0" w:space="0" w:color="auto"/>
          </w:divBdr>
        </w:div>
        <w:div w:id="1199926081">
          <w:marLeft w:val="0"/>
          <w:marRight w:val="0"/>
          <w:marTop w:val="0"/>
          <w:marBottom w:val="0"/>
          <w:divBdr>
            <w:top w:val="none" w:sz="0" w:space="0" w:color="auto"/>
            <w:left w:val="none" w:sz="0" w:space="0" w:color="auto"/>
            <w:bottom w:val="none" w:sz="0" w:space="0" w:color="auto"/>
            <w:right w:val="none" w:sz="0" w:space="0" w:color="auto"/>
          </w:divBdr>
        </w:div>
        <w:div w:id="1212964048">
          <w:marLeft w:val="0"/>
          <w:marRight w:val="0"/>
          <w:marTop w:val="0"/>
          <w:marBottom w:val="0"/>
          <w:divBdr>
            <w:top w:val="none" w:sz="0" w:space="0" w:color="auto"/>
            <w:left w:val="none" w:sz="0" w:space="0" w:color="auto"/>
            <w:bottom w:val="none" w:sz="0" w:space="0" w:color="auto"/>
            <w:right w:val="none" w:sz="0" w:space="0" w:color="auto"/>
          </w:divBdr>
        </w:div>
        <w:div w:id="1258631947">
          <w:marLeft w:val="0"/>
          <w:marRight w:val="0"/>
          <w:marTop w:val="0"/>
          <w:marBottom w:val="0"/>
          <w:divBdr>
            <w:top w:val="none" w:sz="0" w:space="0" w:color="auto"/>
            <w:left w:val="none" w:sz="0" w:space="0" w:color="auto"/>
            <w:bottom w:val="none" w:sz="0" w:space="0" w:color="auto"/>
            <w:right w:val="none" w:sz="0" w:space="0" w:color="auto"/>
          </w:divBdr>
        </w:div>
        <w:div w:id="1735158210">
          <w:marLeft w:val="0"/>
          <w:marRight w:val="0"/>
          <w:marTop w:val="0"/>
          <w:marBottom w:val="0"/>
          <w:divBdr>
            <w:top w:val="none" w:sz="0" w:space="0" w:color="auto"/>
            <w:left w:val="none" w:sz="0" w:space="0" w:color="auto"/>
            <w:bottom w:val="none" w:sz="0" w:space="0" w:color="auto"/>
            <w:right w:val="none" w:sz="0" w:space="0" w:color="auto"/>
          </w:divBdr>
        </w:div>
        <w:div w:id="1869486055">
          <w:marLeft w:val="0"/>
          <w:marRight w:val="0"/>
          <w:marTop w:val="0"/>
          <w:marBottom w:val="0"/>
          <w:divBdr>
            <w:top w:val="none" w:sz="0" w:space="0" w:color="auto"/>
            <w:left w:val="none" w:sz="0" w:space="0" w:color="auto"/>
            <w:bottom w:val="none" w:sz="0" w:space="0" w:color="auto"/>
            <w:right w:val="none" w:sz="0" w:space="0" w:color="auto"/>
          </w:divBdr>
        </w:div>
        <w:div w:id="1914386940">
          <w:marLeft w:val="0"/>
          <w:marRight w:val="0"/>
          <w:marTop w:val="0"/>
          <w:marBottom w:val="0"/>
          <w:divBdr>
            <w:top w:val="none" w:sz="0" w:space="0" w:color="auto"/>
            <w:left w:val="none" w:sz="0" w:space="0" w:color="auto"/>
            <w:bottom w:val="none" w:sz="0" w:space="0" w:color="auto"/>
            <w:right w:val="none" w:sz="0" w:space="0" w:color="auto"/>
          </w:divBdr>
        </w:div>
      </w:divsChild>
    </w:div>
    <w:div w:id="1897548559">
      <w:bodyDiv w:val="1"/>
      <w:marLeft w:val="0"/>
      <w:marRight w:val="0"/>
      <w:marTop w:val="0"/>
      <w:marBottom w:val="0"/>
      <w:divBdr>
        <w:top w:val="none" w:sz="0" w:space="0" w:color="auto"/>
        <w:left w:val="none" w:sz="0" w:space="0" w:color="auto"/>
        <w:bottom w:val="none" w:sz="0" w:space="0" w:color="auto"/>
        <w:right w:val="none" w:sz="0" w:space="0" w:color="auto"/>
      </w:divBdr>
    </w:div>
    <w:div w:id="1898709066">
      <w:bodyDiv w:val="1"/>
      <w:marLeft w:val="0"/>
      <w:marRight w:val="0"/>
      <w:marTop w:val="0"/>
      <w:marBottom w:val="0"/>
      <w:divBdr>
        <w:top w:val="none" w:sz="0" w:space="0" w:color="auto"/>
        <w:left w:val="none" w:sz="0" w:space="0" w:color="auto"/>
        <w:bottom w:val="none" w:sz="0" w:space="0" w:color="auto"/>
        <w:right w:val="none" w:sz="0" w:space="0" w:color="auto"/>
      </w:divBdr>
    </w:div>
    <w:div w:id="1933925627">
      <w:bodyDiv w:val="1"/>
      <w:marLeft w:val="0"/>
      <w:marRight w:val="0"/>
      <w:marTop w:val="0"/>
      <w:marBottom w:val="0"/>
      <w:divBdr>
        <w:top w:val="none" w:sz="0" w:space="0" w:color="auto"/>
        <w:left w:val="none" w:sz="0" w:space="0" w:color="auto"/>
        <w:bottom w:val="none" w:sz="0" w:space="0" w:color="auto"/>
        <w:right w:val="none" w:sz="0" w:space="0" w:color="auto"/>
      </w:divBdr>
    </w:div>
    <w:div w:id="2042627963">
      <w:bodyDiv w:val="1"/>
      <w:marLeft w:val="0"/>
      <w:marRight w:val="0"/>
      <w:marTop w:val="0"/>
      <w:marBottom w:val="0"/>
      <w:divBdr>
        <w:top w:val="none" w:sz="0" w:space="0" w:color="auto"/>
        <w:left w:val="none" w:sz="0" w:space="0" w:color="auto"/>
        <w:bottom w:val="none" w:sz="0" w:space="0" w:color="auto"/>
        <w:right w:val="none" w:sz="0" w:space="0" w:color="auto"/>
      </w:divBdr>
    </w:div>
    <w:div w:id="2053530632">
      <w:bodyDiv w:val="1"/>
      <w:marLeft w:val="0"/>
      <w:marRight w:val="0"/>
      <w:marTop w:val="0"/>
      <w:marBottom w:val="0"/>
      <w:divBdr>
        <w:top w:val="none" w:sz="0" w:space="0" w:color="auto"/>
        <w:left w:val="none" w:sz="0" w:space="0" w:color="auto"/>
        <w:bottom w:val="none" w:sz="0" w:space="0" w:color="auto"/>
        <w:right w:val="none" w:sz="0" w:space="0" w:color="auto"/>
      </w:divBdr>
    </w:div>
    <w:div w:id="2089769086">
      <w:bodyDiv w:val="1"/>
      <w:marLeft w:val="0"/>
      <w:marRight w:val="0"/>
      <w:marTop w:val="0"/>
      <w:marBottom w:val="0"/>
      <w:divBdr>
        <w:top w:val="none" w:sz="0" w:space="0" w:color="auto"/>
        <w:left w:val="none" w:sz="0" w:space="0" w:color="auto"/>
        <w:bottom w:val="none" w:sz="0" w:space="0" w:color="auto"/>
        <w:right w:val="none" w:sz="0" w:space="0" w:color="auto"/>
      </w:divBdr>
      <w:divsChild>
        <w:div w:id="12466636">
          <w:marLeft w:val="0"/>
          <w:marRight w:val="0"/>
          <w:marTop w:val="0"/>
          <w:marBottom w:val="0"/>
          <w:divBdr>
            <w:top w:val="none" w:sz="0" w:space="0" w:color="auto"/>
            <w:left w:val="none" w:sz="0" w:space="0" w:color="auto"/>
            <w:bottom w:val="none" w:sz="0" w:space="0" w:color="auto"/>
            <w:right w:val="none" w:sz="0" w:space="0" w:color="auto"/>
          </w:divBdr>
        </w:div>
        <w:div w:id="66615180">
          <w:marLeft w:val="0"/>
          <w:marRight w:val="0"/>
          <w:marTop w:val="0"/>
          <w:marBottom w:val="0"/>
          <w:divBdr>
            <w:top w:val="none" w:sz="0" w:space="0" w:color="auto"/>
            <w:left w:val="none" w:sz="0" w:space="0" w:color="auto"/>
            <w:bottom w:val="none" w:sz="0" w:space="0" w:color="auto"/>
            <w:right w:val="none" w:sz="0" w:space="0" w:color="auto"/>
          </w:divBdr>
        </w:div>
        <w:div w:id="70977763">
          <w:marLeft w:val="0"/>
          <w:marRight w:val="0"/>
          <w:marTop w:val="0"/>
          <w:marBottom w:val="0"/>
          <w:divBdr>
            <w:top w:val="none" w:sz="0" w:space="0" w:color="auto"/>
            <w:left w:val="none" w:sz="0" w:space="0" w:color="auto"/>
            <w:bottom w:val="none" w:sz="0" w:space="0" w:color="auto"/>
            <w:right w:val="none" w:sz="0" w:space="0" w:color="auto"/>
          </w:divBdr>
        </w:div>
        <w:div w:id="78213753">
          <w:marLeft w:val="0"/>
          <w:marRight w:val="0"/>
          <w:marTop w:val="0"/>
          <w:marBottom w:val="0"/>
          <w:divBdr>
            <w:top w:val="none" w:sz="0" w:space="0" w:color="auto"/>
            <w:left w:val="none" w:sz="0" w:space="0" w:color="auto"/>
            <w:bottom w:val="none" w:sz="0" w:space="0" w:color="auto"/>
            <w:right w:val="none" w:sz="0" w:space="0" w:color="auto"/>
          </w:divBdr>
        </w:div>
        <w:div w:id="103773027">
          <w:marLeft w:val="0"/>
          <w:marRight w:val="0"/>
          <w:marTop w:val="0"/>
          <w:marBottom w:val="0"/>
          <w:divBdr>
            <w:top w:val="none" w:sz="0" w:space="0" w:color="auto"/>
            <w:left w:val="none" w:sz="0" w:space="0" w:color="auto"/>
            <w:bottom w:val="none" w:sz="0" w:space="0" w:color="auto"/>
            <w:right w:val="none" w:sz="0" w:space="0" w:color="auto"/>
          </w:divBdr>
        </w:div>
        <w:div w:id="107747077">
          <w:marLeft w:val="0"/>
          <w:marRight w:val="0"/>
          <w:marTop w:val="0"/>
          <w:marBottom w:val="0"/>
          <w:divBdr>
            <w:top w:val="none" w:sz="0" w:space="0" w:color="auto"/>
            <w:left w:val="none" w:sz="0" w:space="0" w:color="auto"/>
            <w:bottom w:val="none" w:sz="0" w:space="0" w:color="auto"/>
            <w:right w:val="none" w:sz="0" w:space="0" w:color="auto"/>
          </w:divBdr>
        </w:div>
        <w:div w:id="231157740">
          <w:marLeft w:val="0"/>
          <w:marRight w:val="0"/>
          <w:marTop w:val="0"/>
          <w:marBottom w:val="0"/>
          <w:divBdr>
            <w:top w:val="none" w:sz="0" w:space="0" w:color="auto"/>
            <w:left w:val="none" w:sz="0" w:space="0" w:color="auto"/>
            <w:bottom w:val="none" w:sz="0" w:space="0" w:color="auto"/>
            <w:right w:val="none" w:sz="0" w:space="0" w:color="auto"/>
          </w:divBdr>
        </w:div>
        <w:div w:id="233785554">
          <w:marLeft w:val="0"/>
          <w:marRight w:val="0"/>
          <w:marTop w:val="0"/>
          <w:marBottom w:val="0"/>
          <w:divBdr>
            <w:top w:val="none" w:sz="0" w:space="0" w:color="auto"/>
            <w:left w:val="none" w:sz="0" w:space="0" w:color="auto"/>
            <w:bottom w:val="none" w:sz="0" w:space="0" w:color="auto"/>
            <w:right w:val="none" w:sz="0" w:space="0" w:color="auto"/>
          </w:divBdr>
        </w:div>
        <w:div w:id="272829587">
          <w:marLeft w:val="0"/>
          <w:marRight w:val="0"/>
          <w:marTop w:val="0"/>
          <w:marBottom w:val="0"/>
          <w:divBdr>
            <w:top w:val="none" w:sz="0" w:space="0" w:color="auto"/>
            <w:left w:val="none" w:sz="0" w:space="0" w:color="auto"/>
            <w:bottom w:val="none" w:sz="0" w:space="0" w:color="auto"/>
            <w:right w:val="none" w:sz="0" w:space="0" w:color="auto"/>
          </w:divBdr>
        </w:div>
        <w:div w:id="285694542">
          <w:marLeft w:val="0"/>
          <w:marRight w:val="0"/>
          <w:marTop w:val="0"/>
          <w:marBottom w:val="0"/>
          <w:divBdr>
            <w:top w:val="none" w:sz="0" w:space="0" w:color="auto"/>
            <w:left w:val="none" w:sz="0" w:space="0" w:color="auto"/>
            <w:bottom w:val="none" w:sz="0" w:space="0" w:color="auto"/>
            <w:right w:val="none" w:sz="0" w:space="0" w:color="auto"/>
          </w:divBdr>
        </w:div>
        <w:div w:id="287052939">
          <w:marLeft w:val="0"/>
          <w:marRight w:val="0"/>
          <w:marTop w:val="0"/>
          <w:marBottom w:val="0"/>
          <w:divBdr>
            <w:top w:val="none" w:sz="0" w:space="0" w:color="auto"/>
            <w:left w:val="none" w:sz="0" w:space="0" w:color="auto"/>
            <w:bottom w:val="none" w:sz="0" w:space="0" w:color="auto"/>
            <w:right w:val="none" w:sz="0" w:space="0" w:color="auto"/>
          </w:divBdr>
        </w:div>
        <w:div w:id="301426501">
          <w:marLeft w:val="0"/>
          <w:marRight w:val="0"/>
          <w:marTop w:val="0"/>
          <w:marBottom w:val="0"/>
          <w:divBdr>
            <w:top w:val="none" w:sz="0" w:space="0" w:color="auto"/>
            <w:left w:val="none" w:sz="0" w:space="0" w:color="auto"/>
            <w:bottom w:val="none" w:sz="0" w:space="0" w:color="auto"/>
            <w:right w:val="none" w:sz="0" w:space="0" w:color="auto"/>
          </w:divBdr>
          <w:divsChild>
            <w:div w:id="6644581">
              <w:marLeft w:val="0"/>
              <w:marRight w:val="0"/>
              <w:marTop w:val="0"/>
              <w:marBottom w:val="0"/>
              <w:divBdr>
                <w:top w:val="none" w:sz="0" w:space="0" w:color="auto"/>
                <w:left w:val="none" w:sz="0" w:space="0" w:color="auto"/>
                <w:bottom w:val="none" w:sz="0" w:space="0" w:color="auto"/>
                <w:right w:val="none" w:sz="0" w:space="0" w:color="auto"/>
              </w:divBdr>
            </w:div>
            <w:div w:id="529223095">
              <w:marLeft w:val="0"/>
              <w:marRight w:val="0"/>
              <w:marTop w:val="0"/>
              <w:marBottom w:val="0"/>
              <w:divBdr>
                <w:top w:val="none" w:sz="0" w:space="0" w:color="auto"/>
                <w:left w:val="none" w:sz="0" w:space="0" w:color="auto"/>
                <w:bottom w:val="none" w:sz="0" w:space="0" w:color="auto"/>
                <w:right w:val="none" w:sz="0" w:space="0" w:color="auto"/>
              </w:divBdr>
            </w:div>
            <w:div w:id="854266213">
              <w:marLeft w:val="0"/>
              <w:marRight w:val="0"/>
              <w:marTop w:val="0"/>
              <w:marBottom w:val="0"/>
              <w:divBdr>
                <w:top w:val="none" w:sz="0" w:space="0" w:color="auto"/>
                <w:left w:val="none" w:sz="0" w:space="0" w:color="auto"/>
                <w:bottom w:val="none" w:sz="0" w:space="0" w:color="auto"/>
                <w:right w:val="none" w:sz="0" w:space="0" w:color="auto"/>
              </w:divBdr>
            </w:div>
            <w:div w:id="1843274675">
              <w:marLeft w:val="0"/>
              <w:marRight w:val="0"/>
              <w:marTop w:val="0"/>
              <w:marBottom w:val="0"/>
              <w:divBdr>
                <w:top w:val="none" w:sz="0" w:space="0" w:color="auto"/>
                <w:left w:val="none" w:sz="0" w:space="0" w:color="auto"/>
                <w:bottom w:val="none" w:sz="0" w:space="0" w:color="auto"/>
                <w:right w:val="none" w:sz="0" w:space="0" w:color="auto"/>
              </w:divBdr>
            </w:div>
            <w:div w:id="1978073237">
              <w:marLeft w:val="0"/>
              <w:marRight w:val="0"/>
              <w:marTop w:val="0"/>
              <w:marBottom w:val="0"/>
              <w:divBdr>
                <w:top w:val="none" w:sz="0" w:space="0" w:color="auto"/>
                <w:left w:val="none" w:sz="0" w:space="0" w:color="auto"/>
                <w:bottom w:val="none" w:sz="0" w:space="0" w:color="auto"/>
                <w:right w:val="none" w:sz="0" w:space="0" w:color="auto"/>
              </w:divBdr>
            </w:div>
          </w:divsChild>
        </w:div>
        <w:div w:id="313460137">
          <w:marLeft w:val="0"/>
          <w:marRight w:val="0"/>
          <w:marTop w:val="0"/>
          <w:marBottom w:val="0"/>
          <w:divBdr>
            <w:top w:val="none" w:sz="0" w:space="0" w:color="auto"/>
            <w:left w:val="none" w:sz="0" w:space="0" w:color="auto"/>
            <w:bottom w:val="none" w:sz="0" w:space="0" w:color="auto"/>
            <w:right w:val="none" w:sz="0" w:space="0" w:color="auto"/>
          </w:divBdr>
        </w:div>
        <w:div w:id="315453720">
          <w:marLeft w:val="0"/>
          <w:marRight w:val="0"/>
          <w:marTop w:val="0"/>
          <w:marBottom w:val="0"/>
          <w:divBdr>
            <w:top w:val="none" w:sz="0" w:space="0" w:color="auto"/>
            <w:left w:val="none" w:sz="0" w:space="0" w:color="auto"/>
            <w:bottom w:val="none" w:sz="0" w:space="0" w:color="auto"/>
            <w:right w:val="none" w:sz="0" w:space="0" w:color="auto"/>
          </w:divBdr>
        </w:div>
        <w:div w:id="321084200">
          <w:marLeft w:val="0"/>
          <w:marRight w:val="0"/>
          <w:marTop w:val="0"/>
          <w:marBottom w:val="0"/>
          <w:divBdr>
            <w:top w:val="none" w:sz="0" w:space="0" w:color="auto"/>
            <w:left w:val="none" w:sz="0" w:space="0" w:color="auto"/>
            <w:bottom w:val="none" w:sz="0" w:space="0" w:color="auto"/>
            <w:right w:val="none" w:sz="0" w:space="0" w:color="auto"/>
          </w:divBdr>
        </w:div>
        <w:div w:id="414014405">
          <w:marLeft w:val="0"/>
          <w:marRight w:val="0"/>
          <w:marTop w:val="0"/>
          <w:marBottom w:val="0"/>
          <w:divBdr>
            <w:top w:val="none" w:sz="0" w:space="0" w:color="auto"/>
            <w:left w:val="none" w:sz="0" w:space="0" w:color="auto"/>
            <w:bottom w:val="none" w:sz="0" w:space="0" w:color="auto"/>
            <w:right w:val="none" w:sz="0" w:space="0" w:color="auto"/>
          </w:divBdr>
        </w:div>
        <w:div w:id="444885191">
          <w:marLeft w:val="0"/>
          <w:marRight w:val="0"/>
          <w:marTop w:val="0"/>
          <w:marBottom w:val="0"/>
          <w:divBdr>
            <w:top w:val="none" w:sz="0" w:space="0" w:color="auto"/>
            <w:left w:val="none" w:sz="0" w:space="0" w:color="auto"/>
            <w:bottom w:val="none" w:sz="0" w:space="0" w:color="auto"/>
            <w:right w:val="none" w:sz="0" w:space="0" w:color="auto"/>
          </w:divBdr>
        </w:div>
        <w:div w:id="472985231">
          <w:marLeft w:val="0"/>
          <w:marRight w:val="0"/>
          <w:marTop w:val="0"/>
          <w:marBottom w:val="0"/>
          <w:divBdr>
            <w:top w:val="none" w:sz="0" w:space="0" w:color="auto"/>
            <w:left w:val="none" w:sz="0" w:space="0" w:color="auto"/>
            <w:bottom w:val="none" w:sz="0" w:space="0" w:color="auto"/>
            <w:right w:val="none" w:sz="0" w:space="0" w:color="auto"/>
          </w:divBdr>
        </w:div>
        <w:div w:id="493187341">
          <w:marLeft w:val="0"/>
          <w:marRight w:val="0"/>
          <w:marTop w:val="0"/>
          <w:marBottom w:val="0"/>
          <w:divBdr>
            <w:top w:val="none" w:sz="0" w:space="0" w:color="auto"/>
            <w:left w:val="none" w:sz="0" w:space="0" w:color="auto"/>
            <w:bottom w:val="none" w:sz="0" w:space="0" w:color="auto"/>
            <w:right w:val="none" w:sz="0" w:space="0" w:color="auto"/>
          </w:divBdr>
        </w:div>
        <w:div w:id="547958904">
          <w:marLeft w:val="0"/>
          <w:marRight w:val="0"/>
          <w:marTop w:val="0"/>
          <w:marBottom w:val="0"/>
          <w:divBdr>
            <w:top w:val="none" w:sz="0" w:space="0" w:color="auto"/>
            <w:left w:val="none" w:sz="0" w:space="0" w:color="auto"/>
            <w:bottom w:val="none" w:sz="0" w:space="0" w:color="auto"/>
            <w:right w:val="none" w:sz="0" w:space="0" w:color="auto"/>
          </w:divBdr>
        </w:div>
        <w:div w:id="550309400">
          <w:marLeft w:val="0"/>
          <w:marRight w:val="0"/>
          <w:marTop w:val="0"/>
          <w:marBottom w:val="0"/>
          <w:divBdr>
            <w:top w:val="none" w:sz="0" w:space="0" w:color="auto"/>
            <w:left w:val="none" w:sz="0" w:space="0" w:color="auto"/>
            <w:bottom w:val="none" w:sz="0" w:space="0" w:color="auto"/>
            <w:right w:val="none" w:sz="0" w:space="0" w:color="auto"/>
          </w:divBdr>
        </w:div>
        <w:div w:id="560019657">
          <w:marLeft w:val="0"/>
          <w:marRight w:val="0"/>
          <w:marTop w:val="0"/>
          <w:marBottom w:val="0"/>
          <w:divBdr>
            <w:top w:val="none" w:sz="0" w:space="0" w:color="auto"/>
            <w:left w:val="none" w:sz="0" w:space="0" w:color="auto"/>
            <w:bottom w:val="none" w:sz="0" w:space="0" w:color="auto"/>
            <w:right w:val="none" w:sz="0" w:space="0" w:color="auto"/>
          </w:divBdr>
        </w:div>
        <w:div w:id="570962640">
          <w:marLeft w:val="0"/>
          <w:marRight w:val="0"/>
          <w:marTop w:val="0"/>
          <w:marBottom w:val="0"/>
          <w:divBdr>
            <w:top w:val="none" w:sz="0" w:space="0" w:color="auto"/>
            <w:left w:val="none" w:sz="0" w:space="0" w:color="auto"/>
            <w:bottom w:val="none" w:sz="0" w:space="0" w:color="auto"/>
            <w:right w:val="none" w:sz="0" w:space="0" w:color="auto"/>
          </w:divBdr>
        </w:div>
        <w:div w:id="635568518">
          <w:marLeft w:val="0"/>
          <w:marRight w:val="0"/>
          <w:marTop w:val="0"/>
          <w:marBottom w:val="0"/>
          <w:divBdr>
            <w:top w:val="none" w:sz="0" w:space="0" w:color="auto"/>
            <w:left w:val="none" w:sz="0" w:space="0" w:color="auto"/>
            <w:bottom w:val="none" w:sz="0" w:space="0" w:color="auto"/>
            <w:right w:val="none" w:sz="0" w:space="0" w:color="auto"/>
          </w:divBdr>
        </w:div>
        <w:div w:id="663321477">
          <w:marLeft w:val="0"/>
          <w:marRight w:val="0"/>
          <w:marTop w:val="0"/>
          <w:marBottom w:val="0"/>
          <w:divBdr>
            <w:top w:val="none" w:sz="0" w:space="0" w:color="auto"/>
            <w:left w:val="none" w:sz="0" w:space="0" w:color="auto"/>
            <w:bottom w:val="none" w:sz="0" w:space="0" w:color="auto"/>
            <w:right w:val="none" w:sz="0" w:space="0" w:color="auto"/>
          </w:divBdr>
        </w:div>
        <w:div w:id="664284874">
          <w:marLeft w:val="0"/>
          <w:marRight w:val="0"/>
          <w:marTop w:val="0"/>
          <w:marBottom w:val="0"/>
          <w:divBdr>
            <w:top w:val="none" w:sz="0" w:space="0" w:color="auto"/>
            <w:left w:val="none" w:sz="0" w:space="0" w:color="auto"/>
            <w:bottom w:val="none" w:sz="0" w:space="0" w:color="auto"/>
            <w:right w:val="none" w:sz="0" w:space="0" w:color="auto"/>
          </w:divBdr>
        </w:div>
        <w:div w:id="706488363">
          <w:marLeft w:val="0"/>
          <w:marRight w:val="0"/>
          <w:marTop w:val="0"/>
          <w:marBottom w:val="0"/>
          <w:divBdr>
            <w:top w:val="none" w:sz="0" w:space="0" w:color="auto"/>
            <w:left w:val="none" w:sz="0" w:space="0" w:color="auto"/>
            <w:bottom w:val="none" w:sz="0" w:space="0" w:color="auto"/>
            <w:right w:val="none" w:sz="0" w:space="0" w:color="auto"/>
          </w:divBdr>
        </w:div>
        <w:div w:id="815221275">
          <w:marLeft w:val="0"/>
          <w:marRight w:val="0"/>
          <w:marTop w:val="0"/>
          <w:marBottom w:val="0"/>
          <w:divBdr>
            <w:top w:val="none" w:sz="0" w:space="0" w:color="auto"/>
            <w:left w:val="none" w:sz="0" w:space="0" w:color="auto"/>
            <w:bottom w:val="none" w:sz="0" w:space="0" w:color="auto"/>
            <w:right w:val="none" w:sz="0" w:space="0" w:color="auto"/>
          </w:divBdr>
        </w:div>
        <w:div w:id="829176856">
          <w:marLeft w:val="0"/>
          <w:marRight w:val="0"/>
          <w:marTop w:val="0"/>
          <w:marBottom w:val="0"/>
          <w:divBdr>
            <w:top w:val="none" w:sz="0" w:space="0" w:color="auto"/>
            <w:left w:val="none" w:sz="0" w:space="0" w:color="auto"/>
            <w:bottom w:val="none" w:sz="0" w:space="0" w:color="auto"/>
            <w:right w:val="none" w:sz="0" w:space="0" w:color="auto"/>
          </w:divBdr>
        </w:div>
        <w:div w:id="882446620">
          <w:marLeft w:val="0"/>
          <w:marRight w:val="0"/>
          <w:marTop w:val="0"/>
          <w:marBottom w:val="0"/>
          <w:divBdr>
            <w:top w:val="none" w:sz="0" w:space="0" w:color="auto"/>
            <w:left w:val="none" w:sz="0" w:space="0" w:color="auto"/>
            <w:bottom w:val="none" w:sz="0" w:space="0" w:color="auto"/>
            <w:right w:val="none" w:sz="0" w:space="0" w:color="auto"/>
          </w:divBdr>
        </w:div>
        <w:div w:id="896548758">
          <w:marLeft w:val="0"/>
          <w:marRight w:val="0"/>
          <w:marTop w:val="0"/>
          <w:marBottom w:val="0"/>
          <w:divBdr>
            <w:top w:val="none" w:sz="0" w:space="0" w:color="auto"/>
            <w:left w:val="none" w:sz="0" w:space="0" w:color="auto"/>
            <w:bottom w:val="none" w:sz="0" w:space="0" w:color="auto"/>
            <w:right w:val="none" w:sz="0" w:space="0" w:color="auto"/>
          </w:divBdr>
          <w:divsChild>
            <w:div w:id="277613178">
              <w:marLeft w:val="0"/>
              <w:marRight w:val="0"/>
              <w:marTop w:val="0"/>
              <w:marBottom w:val="0"/>
              <w:divBdr>
                <w:top w:val="none" w:sz="0" w:space="0" w:color="auto"/>
                <w:left w:val="none" w:sz="0" w:space="0" w:color="auto"/>
                <w:bottom w:val="none" w:sz="0" w:space="0" w:color="auto"/>
                <w:right w:val="none" w:sz="0" w:space="0" w:color="auto"/>
              </w:divBdr>
            </w:div>
            <w:div w:id="363797336">
              <w:marLeft w:val="0"/>
              <w:marRight w:val="0"/>
              <w:marTop w:val="0"/>
              <w:marBottom w:val="0"/>
              <w:divBdr>
                <w:top w:val="none" w:sz="0" w:space="0" w:color="auto"/>
                <w:left w:val="none" w:sz="0" w:space="0" w:color="auto"/>
                <w:bottom w:val="none" w:sz="0" w:space="0" w:color="auto"/>
                <w:right w:val="none" w:sz="0" w:space="0" w:color="auto"/>
              </w:divBdr>
            </w:div>
            <w:div w:id="1177502889">
              <w:marLeft w:val="0"/>
              <w:marRight w:val="0"/>
              <w:marTop w:val="0"/>
              <w:marBottom w:val="0"/>
              <w:divBdr>
                <w:top w:val="none" w:sz="0" w:space="0" w:color="auto"/>
                <w:left w:val="none" w:sz="0" w:space="0" w:color="auto"/>
                <w:bottom w:val="none" w:sz="0" w:space="0" w:color="auto"/>
                <w:right w:val="none" w:sz="0" w:space="0" w:color="auto"/>
              </w:divBdr>
            </w:div>
            <w:div w:id="1775782949">
              <w:marLeft w:val="0"/>
              <w:marRight w:val="0"/>
              <w:marTop w:val="0"/>
              <w:marBottom w:val="0"/>
              <w:divBdr>
                <w:top w:val="none" w:sz="0" w:space="0" w:color="auto"/>
                <w:left w:val="none" w:sz="0" w:space="0" w:color="auto"/>
                <w:bottom w:val="none" w:sz="0" w:space="0" w:color="auto"/>
                <w:right w:val="none" w:sz="0" w:space="0" w:color="auto"/>
              </w:divBdr>
            </w:div>
            <w:div w:id="2080714358">
              <w:marLeft w:val="0"/>
              <w:marRight w:val="0"/>
              <w:marTop w:val="0"/>
              <w:marBottom w:val="0"/>
              <w:divBdr>
                <w:top w:val="none" w:sz="0" w:space="0" w:color="auto"/>
                <w:left w:val="none" w:sz="0" w:space="0" w:color="auto"/>
                <w:bottom w:val="none" w:sz="0" w:space="0" w:color="auto"/>
                <w:right w:val="none" w:sz="0" w:space="0" w:color="auto"/>
              </w:divBdr>
            </w:div>
          </w:divsChild>
        </w:div>
        <w:div w:id="902063898">
          <w:marLeft w:val="0"/>
          <w:marRight w:val="0"/>
          <w:marTop w:val="0"/>
          <w:marBottom w:val="0"/>
          <w:divBdr>
            <w:top w:val="none" w:sz="0" w:space="0" w:color="auto"/>
            <w:left w:val="none" w:sz="0" w:space="0" w:color="auto"/>
            <w:bottom w:val="none" w:sz="0" w:space="0" w:color="auto"/>
            <w:right w:val="none" w:sz="0" w:space="0" w:color="auto"/>
          </w:divBdr>
        </w:div>
        <w:div w:id="936444809">
          <w:marLeft w:val="0"/>
          <w:marRight w:val="0"/>
          <w:marTop w:val="0"/>
          <w:marBottom w:val="0"/>
          <w:divBdr>
            <w:top w:val="none" w:sz="0" w:space="0" w:color="auto"/>
            <w:left w:val="none" w:sz="0" w:space="0" w:color="auto"/>
            <w:bottom w:val="none" w:sz="0" w:space="0" w:color="auto"/>
            <w:right w:val="none" w:sz="0" w:space="0" w:color="auto"/>
          </w:divBdr>
        </w:div>
        <w:div w:id="985547021">
          <w:marLeft w:val="0"/>
          <w:marRight w:val="0"/>
          <w:marTop w:val="0"/>
          <w:marBottom w:val="0"/>
          <w:divBdr>
            <w:top w:val="none" w:sz="0" w:space="0" w:color="auto"/>
            <w:left w:val="none" w:sz="0" w:space="0" w:color="auto"/>
            <w:bottom w:val="none" w:sz="0" w:space="0" w:color="auto"/>
            <w:right w:val="none" w:sz="0" w:space="0" w:color="auto"/>
          </w:divBdr>
        </w:div>
        <w:div w:id="1008750514">
          <w:marLeft w:val="0"/>
          <w:marRight w:val="0"/>
          <w:marTop w:val="0"/>
          <w:marBottom w:val="0"/>
          <w:divBdr>
            <w:top w:val="none" w:sz="0" w:space="0" w:color="auto"/>
            <w:left w:val="none" w:sz="0" w:space="0" w:color="auto"/>
            <w:bottom w:val="none" w:sz="0" w:space="0" w:color="auto"/>
            <w:right w:val="none" w:sz="0" w:space="0" w:color="auto"/>
          </w:divBdr>
        </w:div>
        <w:div w:id="1016812364">
          <w:marLeft w:val="0"/>
          <w:marRight w:val="0"/>
          <w:marTop w:val="0"/>
          <w:marBottom w:val="0"/>
          <w:divBdr>
            <w:top w:val="none" w:sz="0" w:space="0" w:color="auto"/>
            <w:left w:val="none" w:sz="0" w:space="0" w:color="auto"/>
            <w:bottom w:val="none" w:sz="0" w:space="0" w:color="auto"/>
            <w:right w:val="none" w:sz="0" w:space="0" w:color="auto"/>
          </w:divBdr>
        </w:div>
        <w:div w:id="1027950563">
          <w:marLeft w:val="0"/>
          <w:marRight w:val="0"/>
          <w:marTop w:val="0"/>
          <w:marBottom w:val="0"/>
          <w:divBdr>
            <w:top w:val="none" w:sz="0" w:space="0" w:color="auto"/>
            <w:left w:val="none" w:sz="0" w:space="0" w:color="auto"/>
            <w:bottom w:val="none" w:sz="0" w:space="0" w:color="auto"/>
            <w:right w:val="none" w:sz="0" w:space="0" w:color="auto"/>
          </w:divBdr>
        </w:div>
        <w:div w:id="1043095870">
          <w:marLeft w:val="0"/>
          <w:marRight w:val="0"/>
          <w:marTop w:val="0"/>
          <w:marBottom w:val="0"/>
          <w:divBdr>
            <w:top w:val="none" w:sz="0" w:space="0" w:color="auto"/>
            <w:left w:val="none" w:sz="0" w:space="0" w:color="auto"/>
            <w:bottom w:val="none" w:sz="0" w:space="0" w:color="auto"/>
            <w:right w:val="none" w:sz="0" w:space="0" w:color="auto"/>
          </w:divBdr>
        </w:div>
        <w:div w:id="1043099239">
          <w:marLeft w:val="0"/>
          <w:marRight w:val="0"/>
          <w:marTop w:val="0"/>
          <w:marBottom w:val="0"/>
          <w:divBdr>
            <w:top w:val="none" w:sz="0" w:space="0" w:color="auto"/>
            <w:left w:val="none" w:sz="0" w:space="0" w:color="auto"/>
            <w:bottom w:val="none" w:sz="0" w:space="0" w:color="auto"/>
            <w:right w:val="none" w:sz="0" w:space="0" w:color="auto"/>
          </w:divBdr>
        </w:div>
        <w:div w:id="1065026430">
          <w:marLeft w:val="0"/>
          <w:marRight w:val="0"/>
          <w:marTop w:val="0"/>
          <w:marBottom w:val="0"/>
          <w:divBdr>
            <w:top w:val="none" w:sz="0" w:space="0" w:color="auto"/>
            <w:left w:val="none" w:sz="0" w:space="0" w:color="auto"/>
            <w:bottom w:val="none" w:sz="0" w:space="0" w:color="auto"/>
            <w:right w:val="none" w:sz="0" w:space="0" w:color="auto"/>
          </w:divBdr>
        </w:div>
        <w:div w:id="1130444075">
          <w:marLeft w:val="0"/>
          <w:marRight w:val="0"/>
          <w:marTop w:val="0"/>
          <w:marBottom w:val="0"/>
          <w:divBdr>
            <w:top w:val="none" w:sz="0" w:space="0" w:color="auto"/>
            <w:left w:val="none" w:sz="0" w:space="0" w:color="auto"/>
            <w:bottom w:val="none" w:sz="0" w:space="0" w:color="auto"/>
            <w:right w:val="none" w:sz="0" w:space="0" w:color="auto"/>
          </w:divBdr>
        </w:div>
        <w:div w:id="1136223125">
          <w:marLeft w:val="0"/>
          <w:marRight w:val="0"/>
          <w:marTop w:val="0"/>
          <w:marBottom w:val="0"/>
          <w:divBdr>
            <w:top w:val="none" w:sz="0" w:space="0" w:color="auto"/>
            <w:left w:val="none" w:sz="0" w:space="0" w:color="auto"/>
            <w:bottom w:val="none" w:sz="0" w:space="0" w:color="auto"/>
            <w:right w:val="none" w:sz="0" w:space="0" w:color="auto"/>
          </w:divBdr>
          <w:divsChild>
            <w:div w:id="1373964733">
              <w:marLeft w:val="0"/>
              <w:marRight w:val="0"/>
              <w:marTop w:val="0"/>
              <w:marBottom w:val="0"/>
              <w:divBdr>
                <w:top w:val="none" w:sz="0" w:space="0" w:color="auto"/>
                <w:left w:val="none" w:sz="0" w:space="0" w:color="auto"/>
                <w:bottom w:val="none" w:sz="0" w:space="0" w:color="auto"/>
                <w:right w:val="none" w:sz="0" w:space="0" w:color="auto"/>
              </w:divBdr>
            </w:div>
            <w:div w:id="1747997948">
              <w:marLeft w:val="0"/>
              <w:marRight w:val="0"/>
              <w:marTop w:val="0"/>
              <w:marBottom w:val="0"/>
              <w:divBdr>
                <w:top w:val="none" w:sz="0" w:space="0" w:color="auto"/>
                <w:left w:val="none" w:sz="0" w:space="0" w:color="auto"/>
                <w:bottom w:val="none" w:sz="0" w:space="0" w:color="auto"/>
                <w:right w:val="none" w:sz="0" w:space="0" w:color="auto"/>
              </w:divBdr>
            </w:div>
            <w:div w:id="1765103074">
              <w:marLeft w:val="0"/>
              <w:marRight w:val="0"/>
              <w:marTop w:val="0"/>
              <w:marBottom w:val="0"/>
              <w:divBdr>
                <w:top w:val="none" w:sz="0" w:space="0" w:color="auto"/>
                <w:left w:val="none" w:sz="0" w:space="0" w:color="auto"/>
                <w:bottom w:val="none" w:sz="0" w:space="0" w:color="auto"/>
                <w:right w:val="none" w:sz="0" w:space="0" w:color="auto"/>
              </w:divBdr>
            </w:div>
            <w:div w:id="2003654517">
              <w:marLeft w:val="0"/>
              <w:marRight w:val="0"/>
              <w:marTop w:val="0"/>
              <w:marBottom w:val="0"/>
              <w:divBdr>
                <w:top w:val="none" w:sz="0" w:space="0" w:color="auto"/>
                <w:left w:val="none" w:sz="0" w:space="0" w:color="auto"/>
                <w:bottom w:val="none" w:sz="0" w:space="0" w:color="auto"/>
                <w:right w:val="none" w:sz="0" w:space="0" w:color="auto"/>
              </w:divBdr>
            </w:div>
            <w:div w:id="2009869284">
              <w:marLeft w:val="0"/>
              <w:marRight w:val="0"/>
              <w:marTop w:val="0"/>
              <w:marBottom w:val="0"/>
              <w:divBdr>
                <w:top w:val="none" w:sz="0" w:space="0" w:color="auto"/>
                <w:left w:val="none" w:sz="0" w:space="0" w:color="auto"/>
                <w:bottom w:val="none" w:sz="0" w:space="0" w:color="auto"/>
                <w:right w:val="none" w:sz="0" w:space="0" w:color="auto"/>
              </w:divBdr>
            </w:div>
          </w:divsChild>
        </w:div>
        <w:div w:id="1173111251">
          <w:marLeft w:val="0"/>
          <w:marRight w:val="0"/>
          <w:marTop w:val="0"/>
          <w:marBottom w:val="0"/>
          <w:divBdr>
            <w:top w:val="none" w:sz="0" w:space="0" w:color="auto"/>
            <w:left w:val="none" w:sz="0" w:space="0" w:color="auto"/>
            <w:bottom w:val="none" w:sz="0" w:space="0" w:color="auto"/>
            <w:right w:val="none" w:sz="0" w:space="0" w:color="auto"/>
          </w:divBdr>
        </w:div>
        <w:div w:id="1179001889">
          <w:marLeft w:val="0"/>
          <w:marRight w:val="0"/>
          <w:marTop w:val="0"/>
          <w:marBottom w:val="0"/>
          <w:divBdr>
            <w:top w:val="none" w:sz="0" w:space="0" w:color="auto"/>
            <w:left w:val="none" w:sz="0" w:space="0" w:color="auto"/>
            <w:bottom w:val="none" w:sz="0" w:space="0" w:color="auto"/>
            <w:right w:val="none" w:sz="0" w:space="0" w:color="auto"/>
          </w:divBdr>
        </w:div>
        <w:div w:id="1206060872">
          <w:marLeft w:val="0"/>
          <w:marRight w:val="0"/>
          <w:marTop w:val="0"/>
          <w:marBottom w:val="0"/>
          <w:divBdr>
            <w:top w:val="none" w:sz="0" w:space="0" w:color="auto"/>
            <w:left w:val="none" w:sz="0" w:space="0" w:color="auto"/>
            <w:bottom w:val="none" w:sz="0" w:space="0" w:color="auto"/>
            <w:right w:val="none" w:sz="0" w:space="0" w:color="auto"/>
          </w:divBdr>
        </w:div>
        <w:div w:id="1249001355">
          <w:marLeft w:val="0"/>
          <w:marRight w:val="0"/>
          <w:marTop w:val="0"/>
          <w:marBottom w:val="0"/>
          <w:divBdr>
            <w:top w:val="none" w:sz="0" w:space="0" w:color="auto"/>
            <w:left w:val="none" w:sz="0" w:space="0" w:color="auto"/>
            <w:bottom w:val="none" w:sz="0" w:space="0" w:color="auto"/>
            <w:right w:val="none" w:sz="0" w:space="0" w:color="auto"/>
          </w:divBdr>
        </w:div>
        <w:div w:id="1250962292">
          <w:marLeft w:val="0"/>
          <w:marRight w:val="0"/>
          <w:marTop w:val="0"/>
          <w:marBottom w:val="0"/>
          <w:divBdr>
            <w:top w:val="none" w:sz="0" w:space="0" w:color="auto"/>
            <w:left w:val="none" w:sz="0" w:space="0" w:color="auto"/>
            <w:bottom w:val="none" w:sz="0" w:space="0" w:color="auto"/>
            <w:right w:val="none" w:sz="0" w:space="0" w:color="auto"/>
          </w:divBdr>
        </w:div>
        <w:div w:id="1278214647">
          <w:marLeft w:val="0"/>
          <w:marRight w:val="0"/>
          <w:marTop w:val="0"/>
          <w:marBottom w:val="0"/>
          <w:divBdr>
            <w:top w:val="none" w:sz="0" w:space="0" w:color="auto"/>
            <w:left w:val="none" w:sz="0" w:space="0" w:color="auto"/>
            <w:bottom w:val="none" w:sz="0" w:space="0" w:color="auto"/>
            <w:right w:val="none" w:sz="0" w:space="0" w:color="auto"/>
          </w:divBdr>
          <w:divsChild>
            <w:div w:id="307788044">
              <w:marLeft w:val="0"/>
              <w:marRight w:val="0"/>
              <w:marTop w:val="0"/>
              <w:marBottom w:val="0"/>
              <w:divBdr>
                <w:top w:val="none" w:sz="0" w:space="0" w:color="auto"/>
                <w:left w:val="none" w:sz="0" w:space="0" w:color="auto"/>
                <w:bottom w:val="none" w:sz="0" w:space="0" w:color="auto"/>
                <w:right w:val="none" w:sz="0" w:space="0" w:color="auto"/>
              </w:divBdr>
            </w:div>
            <w:div w:id="767777798">
              <w:marLeft w:val="0"/>
              <w:marRight w:val="0"/>
              <w:marTop w:val="0"/>
              <w:marBottom w:val="0"/>
              <w:divBdr>
                <w:top w:val="none" w:sz="0" w:space="0" w:color="auto"/>
                <w:left w:val="none" w:sz="0" w:space="0" w:color="auto"/>
                <w:bottom w:val="none" w:sz="0" w:space="0" w:color="auto"/>
                <w:right w:val="none" w:sz="0" w:space="0" w:color="auto"/>
              </w:divBdr>
            </w:div>
            <w:div w:id="835149411">
              <w:marLeft w:val="0"/>
              <w:marRight w:val="0"/>
              <w:marTop w:val="0"/>
              <w:marBottom w:val="0"/>
              <w:divBdr>
                <w:top w:val="none" w:sz="0" w:space="0" w:color="auto"/>
                <w:left w:val="none" w:sz="0" w:space="0" w:color="auto"/>
                <w:bottom w:val="none" w:sz="0" w:space="0" w:color="auto"/>
                <w:right w:val="none" w:sz="0" w:space="0" w:color="auto"/>
              </w:divBdr>
            </w:div>
            <w:div w:id="1732070547">
              <w:marLeft w:val="0"/>
              <w:marRight w:val="0"/>
              <w:marTop w:val="0"/>
              <w:marBottom w:val="0"/>
              <w:divBdr>
                <w:top w:val="none" w:sz="0" w:space="0" w:color="auto"/>
                <w:left w:val="none" w:sz="0" w:space="0" w:color="auto"/>
                <w:bottom w:val="none" w:sz="0" w:space="0" w:color="auto"/>
                <w:right w:val="none" w:sz="0" w:space="0" w:color="auto"/>
              </w:divBdr>
            </w:div>
            <w:div w:id="2082214772">
              <w:marLeft w:val="0"/>
              <w:marRight w:val="0"/>
              <w:marTop w:val="0"/>
              <w:marBottom w:val="0"/>
              <w:divBdr>
                <w:top w:val="none" w:sz="0" w:space="0" w:color="auto"/>
                <w:left w:val="none" w:sz="0" w:space="0" w:color="auto"/>
                <w:bottom w:val="none" w:sz="0" w:space="0" w:color="auto"/>
                <w:right w:val="none" w:sz="0" w:space="0" w:color="auto"/>
              </w:divBdr>
            </w:div>
          </w:divsChild>
        </w:div>
        <w:div w:id="1309628898">
          <w:marLeft w:val="0"/>
          <w:marRight w:val="0"/>
          <w:marTop w:val="0"/>
          <w:marBottom w:val="0"/>
          <w:divBdr>
            <w:top w:val="none" w:sz="0" w:space="0" w:color="auto"/>
            <w:left w:val="none" w:sz="0" w:space="0" w:color="auto"/>
            <w:bottom w:val="none" w:sz="0" w:space="0" w:color="auto"/>
            <w:right w:val="none" w:sz="0" w:space="0" w:color="auto"/>
          </w:divBdr>
        </w:div>
        <w:div w:id="1313870068">
          <w:marLeft w:val="0"/>
          <w:marRight w:val="0"/>
          <w:marTop w:val="0"/>
          <w:marBottom w:val="0"/>
          <w:divBdr>
            <w:top w:val="none" w:sz="0" w:space="0" w:color="auto"/>
            <w:left w:val="none" w:sz="0" w:space="0" w:color="auto"/>
            <w:bottom w:val="none" w:sz="0" w:space="0" w:color="auto"/>
            <w:right w:val="none" w:sz="0" w:space="0" w:color="auto"/>
          </w:divBdr>
        </w:div>
        <w:div w:id="1340044165">
          <w:marLeft w:val="0"/>
          <w:marRight w:val="0"/>
          <w:marTop w:val="0"/>
          <w:marBottom w:val="0"/>
          <w:divBdr>
            <w:top w:val="none" w:sz="0" w:space="0" w:color="auto"/>
            <w:left w:val="none" w:sz="0" w:space="0" w:color="auto"/>
            <w:bottom w:val="none" w:sz="0" w:space="0" w:color="auto"/>
            <w:right w:val="none" w:sz="0" w:space="0" w:color="auto"/>
          </w:divBdr>
        </w:div>
        <w:div w:id="1365985910">
          <w:marLeft w:val="0"/>
          <w:marRight w:val="0"/>
          <w:marTop w:val="0"/>
          <w:marBottom w:val="0"/>
          <w:divBdr>
            <w:top w:val="none" w:sz="0" w:space="0" w:color="auto"/>
            <w:left w:val="none" w:sz="0" w:space="0" w:color="auto"/>
            <w:bottom w:val="none" w:sz="0" w:space="0" w:color="auto"/>
            <w:right w:val="none" w:sz="0" w:space="0" w:color="auto"/>
          </w:divBdr>
        </w:div>
        <w:div w:id="1375733682">
          <w:marLeft w:val="0"/>
          <w:marRight w:val="0"/>
          <w:marTop w:val="0"/>
          <w:marBottom w:val="0"/>
          <w:divBdr>
            <w:top w:val="none" w:sz="0" w:space="0" w:color="auto"/>
            <w:left w:val="none" w:sz="0" w:space="0" w:color="auto"/>
            <w:bottom w:val="none" w:sz="0" w:space="0" w:color="auto"/>
            <w:right w:val="none" w:sz="0" w:space="0" w:color="auto"/>
          </w:divBdr>
        </w:div>
        <w:div w:id="1439332132">
          <w:marLeft w:val="0"/>
          <w:marRight w:val="0"/>
          <w:marTop w:val="0"/>
          <w:marBottom w:val="0"/>
          <w:divBdr>
            <w:top w:val="none" w:sz="0" w:space="0" w:color="auto"/>
            <w:left w:val="none" w:sz="0" w:space="0" w:color="auto"/>
            <w:bottom w:val="none" w:sz="0" w:space="0" w:color="auto"/>
            <w:right w:val="none" w:sz="0" w:space="0" w:color="auto"/>
          </w:divBdr>
        </w:div>
        <w:div w:id="1450314622">
          <w:marLeft w:val="0"/>
          <w:marRight w:val="0"/>
          <w:marTop w:val="0"/>
          <w:marBottom w:val="0"/>
          <w:divBdr>
            <w:top w:val="none" w:sz="0" w:space="0" w:color="auto"/>
            <w:left w:val="none" w:sz="0" w:space="0" w:color="auto"/>
            <w:bottom w:val="none" w:sz="0" w:space="0" w:color="auto"/>
            <w:right w:val="none" w:sz="0" w:space="0" w:color="auto"/>
          </w:divBdr>
        </w:div>
        <w:div w:id="1463379493">
          <w:marLeft w:val="0"/>
          <w:marRight w:val="0"/>
          <w:marTop w:val="0"/>
          <w:marBottom w:val="0"/>
          <w:divBdr>
            <w:top w:val="none" w:sz="0" w:space="0" w:color="auto"/>
            <w:left w:val="none" w:sz="0" w:space="0" w:color="auto"/>
            <w:bottom w:val="none" w:sz="0" w:space="0" w:color="auto"/>
            <w:right w:val="none" w:sz="0" w:space="0" w:color="auto"/>
          </w:divBdr>
        </w:div>
        <w:div w:id="1569460509">
          <w:marLeft w:val="0"/>
          <w:marRight w:val="0"/>
          <w:marTop w:val="0"/>
          <w:marBottom w:val="0"/>
          <w:divBdr>
            <w:top w:val="none" w:sz="0" w:space="0" w:color="auto"/>
            <w:left w:val="none" w:sz="0" w:space="0" w:color="auto"/>
            <w:bottom w:val="none" w:sz="0" w:space="0" w:color="auto"/>
            <w:right w:val="none" w:sz="0" w:space="0" w:color="auto"/>
          </w:divBdr>
        </w:div>
        <w:div w:id="1620716899">
          <w:marLeft w:val="0"/>
          <w:marRight w:val="0"/>
          <w:marTop w:val="0"/>
          <w:marBottom w:val="0"/>
          <w:divBdr>
            <w:top w:val="none" w:sz="0" w:space="0" w:color="auto"/>
            <w:left w:val="none" w:sz="0" w:space="0" w:color="auto"/>
            <w:bottom w:val="none" w:sz="0" w:space="0" w:color="auto"/>
            <w:right w:val="none" w:sz="0" w:space="0" w:color="auto"/>
          </w:divBdr>
        </w:div>
        <w:div w:id="1636135373">
          <w:marLeft w:val="0"/>
          <w:marRight w:val="0"/>
          <w:marTop w:val="0"/>
          <w:marBottom w:val="0"/>
          <w:divBdr>
            <w:top w:val="none" w:sz="0" w:space="0" w:color="auto"/>
            <w:left w:val="none" w:sz="0" w:space="0" w:color="auto"/>
            <w:bottom w:val="none" w:sz="0" w:space="0" w:color="auto"/>
            <w:right w:val="none" w:sz="0" w:space="0" w:color="auto"/>
          </w:divBdr>
        </w:div>
        <w:div w:id="1678846968">
          <w:marLeft w:val="0"/>
          <w:marRight w:val="0"/>
          <w:marTop w:val="0"/>
          <w:marBottom w:val="0"/>
          <w:divBdr>
            <w:top w:val="none" w:sz="0" w:space="0" w:color="auto"/>
            <w:left w:val="none" w:sz="0" w:space="0" w:color="auto"/>
            <w:bottom w:val="none" w:sz="0" w:space="0" w:color="auto"/>
            <w:right w:val="none" w:sz="0" w:space="0" w:color="auto"/>
          </w:divBdr>
        </w:div>
        <w:div w:id="1689983536">
          <w:marLeft w:val="0"/>
          <w:marRight w:val="0"/>
          <w:marTop w:val="0"/>
          <w:marBottom w:val="0"/>
          <w:divBdr>
            <w:top w:val="none" w:sz="0" w:space="0" w:color="auto"/>
            <w:left w:val="none" w:sz="0" w:space="0" w:color="auto"/>
            <w:bottom w:val="none" w:sz="0" w:space="0" w:color="auto"/>
            <w:right w:val="none" w:sz="0" w:space="0" w:color="auto"/>
          </w:divBdr>
          <w:divsChild>
            <w:div w:id="627123629">
              <w:marLeft w:val="0"/>
              <w:marRight w:val="0"/>
              <w:marTop w:val="0"/>
              <w:marBottom w:val="0"/>
              <w:divBdr>
                <w:top w:val="none" w:sz="0" w:space="0" w:color="auto"/>
                <w:left w:val="none" w:sz="0" w:space="0" w:color="auto"/>
                <w:bottom w:val="none" w:sz="0" w:space="0" w:color="auto"/>
                <w:right w:val="none" w:sz="0" w:space="0" w:color="auto"/>
              </w:divBdr>
            </w:div>
            <w:div w:id="978387989">
              <w:marLeft w:val="0"/>
              <w:marRight w:val="0"/>
              <w:marTop w:val="0"/>
              <w:marBottom w:val="0"/>
              <w:divBdr>
                <w:top w:val="none" w:sz="0" w:space="0" w:color="auto"/>
                <w:left w:val="none" w:sz="0" w:space="0" w:color="auto"/>
                <w:bottom w:val="none" w:sz="0" w:space="0" w:color="auto"/>
                <w:right w:val="none" w:sz="0" w:space="0" w:color="auto"/>
              </w:divBdr>
            </w:div>
            <w:div w:id="1020087557">
              <w:marLeft w:val="0"/>
              <w:marRight w:val="0"/>
              <w:marTop w:val="0"/>
              <w:marBottom w:val="0"/>
              <w:divBdr>
                <w:top w:val="none" w:sz="0" w:space="0" w:color="auto"/>
                <w:left w:val="none" w:sz="0" w:space="0" w:color="auto"/>
                <w:bottom w:val="none" w:sz="0" w:space="0" w:color="auto"/>
                <w:right w:val="none" w:sz="0" w:space="0" w:color="auto"/>
              </w:divBdr>
            </w:div>
            <w:div w:id="1246182796">
              <w:marLeft w:val="0"/>
              <w:marRight w:val="0"/>
              <w:marTop w:val="0"/>
              <w:marBottom w:val="0"/>
              <w:divBdr>
                <w:top w:val="none" w:sz="0" w:space="0" w:color="auto"/>
                <w:left w:val="none" w:sz="0" w:space="0" w:color="auto"/>
                <w:bottom w:val="none" w:sz="0" w:space="0" w:color="auto"/>
                <w:right w:val="none" w:sz="0" w:space="0" w:color="auto"/>
              </w:divBdr>
            </w:div>
            <w:div w:id="2065445652">
              <w:marLeft w:val="0"/>
              <w:marRight w:val="0"/>
              <w:marTop w:val="0"/>
              <w:marBottom w:val="0"/>
              <w:divBdr>
                <w:top w:val="none" w:sz="0" w:space="0" w:color="auto"/>
                <w:left w:val="none" w:sz="0" w:space="0" w:color="auto"/>
                <w:bottom w:val="none" w:sz="0" w:space="0" w:color="auto"/>
                <w:right w:val="none" w:sz="0" w:space="0" w:color="auto"/>
              </w:divBdr>
            </w:div>
          </w:divsChild>
        </w:div>
        <w:div w:id="1721174784">
          <w:marLeft w:val="0"/>
          <w:marRight w:val="0"/>
          <w:marTop w:val="0"/>
          <w:marBottom w:val="0"/>
          <w:divBdr>
            <w:top w:val="none" w:sz="0" w:space="0" w:color="auto"/>
            <w:left w:val="none" w:sz="0" w:space="0" w:color="auto"/>
            <w:bottom w:val="none" w:sz="0" w:space="0" w:color="auto"/>
            <w:right w:val="none" w:sz="0" w:space="0" w:color="auto"/>
          </w:divBdr>
        </w:div>
        <w:div w:id="1721392465">
          <w:marLeft w:val="0"/>
          <w:marRight w:val="0"/>
          <w:marTop w:val="0"/>
          <w:marBottom w:val="0"/>
          <w:divBdr>
            <w:top w:val="none" w:sz="0" w:space="0" w:color="auto"/>
            <w:left w:val="none" w:sz="0" w:space="0" w:color="auto"/>
            <w:bottom w:val="none" w:sz="0" w:space="0" w:color="auto"/>
            <w:right w:val="none" w:sz="0" w:space="0" w:color="auto"/>
          </w:divBdr>
        </w:div>
        <w:div w:id="1752313583">
          <w:marLeft w:val="0"/>
          <w:marRight w:val="0"/>
          <w:marTop w:val="0"/>
          <w:marBottom w:val="0"/>
          <w:divBdr>
            <w:top w:val="none" w:sz="0" w:space="0" w:color="auto"/>
            <w:left w:val="none" w:sz="0" w:space="0" w:color="auto"/>
            <w:bottom w:val="none" w:sz="0" w:space="0" w:color="auto"/>
            <w:right w:val="none" w:sz="0" w:space="0" w:color="auto"/>
          </w:divBdr>
        </w:div>
        <w:div w:id="1870070135">
          <w:marLeft w:val="0"/>
          <w:marRight w:val="0"/>
          <w:marTop w:val="0"/>
          <w:marBottom w:val="0"/>
          <w:divBdr>
            <w:top w:val="none" w:sz="0" w:space="0" w:color="auto"/>
            <w:left w:val="none" w:sz="0" w:space="0" w:color="auto"/>
            <w:bottom w:val="none" w:sz="0" w:space="0" w:color="auto"/>
            <w:right w:val="none" w:sz="0" w:space="0" w:color="auto"/>
          </w:divBdr>
        </w:div>
        <w:div w:id="1892568976">
          <w:marLeft w:val="0"/>
          <w:marRight w:val="0"/>
          <w:marTop w:val="0"/>
          <w:marBottom w:val="0"/>
          <w:divBdr>
            <w:top w:val="none" w:sz="0" w:space="0" w:color="auto"/>
            <w:left w:val="none" w:sz="0" w:space="0" w:color="auto"/>
            <w:bottom w:val="none" w:sz="0" w:space="0" w:color="auto"/>
            <w:right w:val="none" w:sz="0" w:space="0" w:color="auto"/>
          </w:divBdr>
        </w:div>
        <w:div w:id="1970236696">
          <w:marLeft w:val="0"/>
          <w:marRight w:val="0"/>
          <w:marTop w:val="0"/>
          <w:marBottom w:val="0"/>
          <w:divBdr>
            <w:top w:val="none" w:sz="0" w:space="0" w:color="auto"/>
            <w:left w:val="none" w:sz="0" w:space="0" w:color="auto"/>
            <w:bottom w:val="none" w:sz="0" w:space="0" w:color="auto"/>
            <w:right w:val="none" w:sz="0" w:space="0" w:color="auto"/>
          </w:divBdr>
        </w:div>
        <w:div w:id="2002148812">
          <w:marLeft w:val="0"/>
          <w:marRight w:val="0"/>
          <w:marTop w:val="0"/>
          <w:marBottom w:val="0"/>
          <w:divBdr>
            <w:top w:val="none" w:sz="0" w:space="0" w:color="auto"/>
            <w:left w:val="none" w:sz="0" w:space="0" w:color="auto"/>
            <w:bottom w:val="none" w:sz="0" w:space="0" w:color="auto"/>
            <w:right w:val="none" w:sz="0" w:space="0" w:color="auto"/>
          </w:divBdr>
        </w:div>
        <w:div w:id="2023975069">
          <w:marLeft w:val="0"/>
          <w:marRight w:val="0"/>
          <w:marTop w:val="0"/>
          <w:marBottom w:val="0"/>
          <w:divBdr>
            <w:top w:val="none" w:sz="0" w:space="0" w:color="auto"/>
            <w:left w:val="none" w:sz="0" w:space="0" w:color="auto"/>
            <w:bottom w:val="none" w:sz="0" w:space="0" w:color="auto"/>
            <w:right w:val="none" w:sz="0" w:space="0" w:color="auto"/>
          </w:divBdr>
        </w:div>
        <w:div w:id="2030721619">
          <w:marLeft w:val="0"/>
          <w:marRight w:val="0"/>
          <w:marTop w:val="0"/>
          <w:marBottom w:val="0"/>
          <w:divBdr>
            <w:top w:val="none" w:sz="0" w:space="0" w:color="auto"/>
            <w:left w:val="none" w:sz="0" w:space="0" w:color="auto"/>
            <w:bottom w:val="none" w:sz="0" w:space="0" w:color="auto"/>
            <w:right w:val="none" w:sz="0" w:space="0" w:color="auto"/>
          </w:divBdr>
          <w:divsChild>
            <w:div w:id="113912302">
              <w:marLeft w:val="0"/>
              <w:marRight w:val="0"/>
              <w:marTop w:val="0"/>
              <w:marBottom w:val="0"/>
              <w:divBdr>
                <w:top w:val="none" w:sz="0" w:space="0" w:color="auto"/>
                <w:left w:val="none" w:sz="0" w:space="0" w:color="auto"/>
                <w:bottom w:val="none" w:sz="0" w:space="0" w:color="auto"/>
                <w:right w:val="none" w:sz="0" w:space="0" w:color="auto"/>
              </w:divBdr>
            </w:div>
            <w:div w:id="675496652">
              <w:marLeft w:val="0"/>
              <w:marRight w:val="0"/>
              <w:marTop w:val="0"/>
              <w:marBottom w:val="0"/>
              <w:divBdr>
                <w:top w:val="none" w:sz="0" w:space="0" w:color="auto"/>
                <w:left w:val="none" w:sz="0" w:space="0" w:color="auto"/>
                <w:bottom w:val="none" w:sz="0" w:space="0" w:color="auto"/>
                <w:right w:val="none" w:sz="0" w:space="0" w:color="auto"/>
              </w:divBdr>
            </w:div>
            <w:div w:id="703987771">
              <w:marLeft w:val="0"/>
              <w:marRight w:val="0"/>
              <w:marTop w:val="0"/>
              <w:marBottom w:val="0"/>
              <w:divBdr>
                <w:top w:val="none" w:sz="0" w:space="0" w:color="auto"/>
                <w:left w:val="none" w:sz="0" w:space="0" w:color="auto"/>
                <w:bottom w:val="none" w:sz="0" w:space="0" w:color="auto"/>
                <w:right w:val="none" w:sz="0" w:space="0" w:color="auto"/>
              </w:divBdr>
            </w:div>
            <w:div w:id="1498106314">
              <w:marLeft w:val="0"/>
              <w:marRight w:val="0"/>
              <w:marTop w:val="0"/>
              <w:marBottom w:val="0"/>
              <w:divBdr>
                <w:top w:val="none" w:sz="0" w:space="0" w:color="auto"/>
                <w:left w:val="none" w:sz="0" w:space="0" w:color="auto"/>
                <w:bottom w:val="none" w:sz="0" w:space="0" w:color="auto"/>
                <w:right w:val="none" w:sz="0" w:space="0" w:color="auto"/>
              </w:divBdr>
            </w:div>
            <w:div w:id="2091997053">
              <w:marLeft w:val="0"/>
              <w:marRight w:val="0"/>
              <w:marTop w:val="0"/>
              <w:marBottom w:val="0"/>
              <w:divBdr>
                <w:top w:val="none" w:sz="0" w:space="0" w:color="auto"/>
                <w:left w:val="none" w:sz="0" w:space="0" w:color="auto"/>
                <w:bottom w:val="none" w:sz="0" w:space="0" w:color="auto"/>
                <w:right w:val="none" w:sz="0" w:space="0" w:color="auto"/>
              </w:divBdr>
            </w:div>
          </w:divsChild>
        </w:div>
        <w:div w:id="2034530160">
          <w:marLeft w:val="0"/>
          <w:marRight w:val="0"/>
          <w:marTop w:val="0"/>
          <w:marBottom w:val="0"/>
          <w:divBdr>
            <w:top w:val="none" w:sz="0" w:space="0" w:color="auto"/>
            <w:left w:val="none" w:sz="0" w:space="0" w:color="auto"/>
            <w:bottom w:val="none" w:sz="0" w:space="0" w:color="auto"/>
            <w:right w:val="none" w:sz="0" w:space="0" w:color="auto"/>
          </w:divBdr>
          <w:divsChild>
            <w:div w:id="957221635">
              <w:marLeft w:val="0"/>
              <w:marRight w:val="0"/>
              <w:marTop w:val="0"/>
              <w:marBottom w:val="0"/>
              <w:divBdr>
                <w:top w:val="none" w:sz="0" w:space="0" w:color="auto"/>
                <w:left w:val="none" w:sz="0" w:space="0" w:color="auto"/>
                <w:bottom w:val="none" w:sz="0" w:space="0" w:color="auto"/>
                <w:right w:val="none" w:sz="0" w:space="0" w:color="auto"/>
              </w:divBdr>
            </w:div>
            <w:div w:id="1294403218">
              <w:marLeft w:val="0"/>
              <w:marRight w:val="0"/>
              <w:marTop w:val="0"/>
              <w:marBottom w:val="0"/>
              <w:divBdr>
                <w:top w:val="none" w:sz="0" w:space="0" w:color="auto"/>
                <w:left w:val="none" w:sz="0" w:space="0" w:color="auto"/>
                <w:bottom w:val="none" w:sz="0" w:space="0" w:color="auto"/>
                <w:right w:val="none" w:sz="0" w:space="0" w:color="auto"/>
              </w:divBdr>
            </w:div>
            <w:div w:id="1672373031">
              <w:marLeft w:val="0"/>
              <w:marRight w:val="0"/>
              <w:marTop w:val="0"/>
              <w:marBottom w:val="0"/>
              <w:divBdr>
                <w:top w:val="none" w:sz="0" w:space="0" w:color="auto"/>
                <w:left w:val="none" w:sz="0" w:space="0" w:color="auto"/>
                <w:bottom w:val="none" w:sz="0" w:space="0" w:color="auto"/>
                <w:right w:val="none" w:sz="0" w:space="0" w:color="auto"/>
              </w:divBdr>
            </w:div>
            <w:div w:id="1735350296">
              <w:marLeft w:val="0"/>
              <w:marRight w:val="0"/>
              <w:marTop w:val="0"/>
              <w:marBottom w:val="0"/>
              <w:divBdr>
                <w:top w:val="none" w:sz="0" w:space="0" w:color="auto"/>
                <w:left w:val="none" w:sz="0" w:space="0" w:color="auto"/>
                <w:bottom w:val="none" w:sz="0" w:space="0" w:color="auto"/>
                <w:right w:val="none" w:sz="0" w:space="0" w:color="auto"/>
              </w:divBdr>
            </w:div>
            <w:div w:id="2043432195">
              <w:marLeft w:val="0"/>
              <w:marRight w:val="0"/>
              <w:marTop w:val="0"/>
              <w:marBottom w:val="0"/>
              <w:divBdr>
                <w:top w:val="none" w:sz="0" w:space="0" w:color="auto"/>
                <w:left w:val="none" w:sz="0" w:space="0" w:color="auto"/>
                <w:bottom w:val="none" w:sz="0" w:space="0" w:color="auto"/>
                <w:right w:val="none" w:sz="0" w:space="0" w:color="auto"/>
              </w:divBdr>
            </w:div>
          </w:divsChild>
        </w:div>
        <w:div w:id="2069842842">
          <w:marLeft w:val="0"/>
          <w:marRight w:val="0"/>
          <w:marTop w:val="0"/>
          <w:marBottom w:val="0"/>
          <w:divBdr>
            <w:top w:val="none" w:sz="0" w:space="0" w:color="auto"/>
            <w:left w:val="none" w:sz="0" w:space="0" w:color="auto"/>
            <w:bottom w:val="none" w:sz="0" w:space="0" w:color="auto"/>
            <w:right w:val="none" w:sz="0" w:space="0" w:color="auto"/>
          </w:divBdr>
        </w:div>
        <w:div w:id="2119987372">
          <w:marLeft w:val="0"/>
          <w:marRight w:val="0"/>
          <w:marTop w:val="0"/>
          <w:marBottom w:val="0"/>
          <w:divBdr>
            <w:top w:val="none" w:sz="0" w:space="0" w:color="auto"/>
            <w:left w:val="none" w:sz="0" w:space="0" w:color="auto"/>
            <w:bottom w:val="none" w:sz="0" w:space="0" w:color="auto"/>
            <w:right w:val="none" w:sz="0" w:space="0" w:color="auto"/>
          </w:divBdr>
          <w:divsChild>
            <w:div w:id="94375164">
              <w:marLeft w:val="0"/>
              <w:marRight w:val="0"/>
              <w:marTop w:val="0"/>
              <w:marBottom w:val="0"/>
              <w:divBdr>
                <w:top w:val="none" w:sz="0" w:space="0" w:color="auto"/>
                <w:left w:val="none" w:sz="0" w:space="0" w:color="auto"/>
                <w:bottom w:val="none" w:sz="0" w:space="0" w:color="auto"/>
                <w:right w:val="none" w:sz="0" w:space="0" w:color="auto"/>
              </w:divBdr>
            </w:div>
            <w:div w:id="615916428">
              <w:marLeft w:val="0"/>
              <w:marRight w:val="0"/>
              <w:marTop w:val="0"/>
              <w:marBottom w:val="0"/>
              <w:divBdr>
                <w:top w:val="none" w:sz="0" w:space="0" w:color="auto"/>
                <w:left w:val="none" w:sz="0" w:space="0" w:color="auto"/>
                <w:bottom w:val="none" w:sz="0" w:space="0" w:color="auto"/>
                <w:right w:val="none" w:sz="0" w:space="0" w:color="auto"/>
              </w:divBdr>
            </w:div>
            <w:div w:id="1147404356">
              <w:marLeft w:val="0"/>
              <w:marRight w:val="0"/>
              <w:marTop w:val="0"/>
              <w:marBottom w:val="0"/>
              <w:divBdr>
                <w:top w:val="none" w:sz="0" w:space="0" w:color="auto"/>
                <w:left w:val="none" w:sz="0" w:space="0" w:color="auto"/>
                <w:bottom w:val="none" w:sz="0" w:space="0" w:color="auto"/>
                <w:right w:val="none" w:sz="0" w:space="0" w:color="auto"/>
              </w:divBdr>
            </w:div>
            <w:div w:id="1193155689">
              <w:marLeft w:val="0"/>
              <w:marRight w:val="0"/>
              <w:marTop w:val="0"/>
              <w:marBottom w:val="0"/>
              <w:divBdr>
                <w:top w:val="none" w:sz="0" w:space="0" w:color="auto"/>
                <w:left w:val="none" w:sz="0" w:space="0" w:color="auto"/>
                <w:bottom w:val="none" w:sz="0" w:space="0" w:color="auto"/>
                <w:right w:val="none" w:sz="0" w:space="0" w:color="auto"/>
              </w:divBdr>
            </w:div>
            <w:div w:id="1934052399">
              <w:marLeft w:val="0"/>
              <w:marRight w:val="0"/>
              <w:marTop w:val="0"/>
              <w:marBottom w:val="0"/>
              <w:divBdr>
                <w:top w:val="none" w:sz="0" w:space="0" w:color="auto"/>
                <w:left w:val="none" w:sz="0" w:space="0" w:color="auto"/>
                <w:bottom w:val="none" w:sz="0" w:space="0" w:color="auto"/>
                <w:right w:val="none" w:sz="0" w:space="0" w:color="auto"/>
              </w:divBdr>
            </w:div>
          </w:divsChild>
        </w:div>
        <w:div w:id="2124499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uta.makilla@umgdy.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1B501CFA1E7624BB1CAEB94618CD98F" ma:contentTypeVersion="15" ma:contentTypeDescription="Utwórz nowy dokument." ma:contentTypeScope="" ma:versionID="defba533b6237c6a539528a71b40f0d9">
  <xsd:schema xmlns:xsd="http://www.w3.org/2001/XMLSchema" xmlns:xs="http://www.w3.org/2001/XMLSchema" xmlns:p="http://schemas.microsoft.com/office/2006/metadata/properties" xmlns:ns2="cd6339d1-cafc-4a18-ac5d-fc45840d9e9f" targetNamespace="http://schemas.microsoft.com/office/2006/metadata/properties" ma:root="true" ma:fieldsID="bd1c62d77adb8992733ea4344fc13ae5" ns2:_="">
    <xsd:import namespace="cd6339d1-cafc-4a18-ac5d-fc45840d9e9f"/>
    <xsd:element name="properties">
      <xsd:complexType>
        <xsd:sequence>
          <xsd:element name="documentManagement">
            <xsd:complexType>
              <xsd:all>
                <xsd:element ref="ns2:Rodzaj_x0020_dok_x002e_" minOccurs="0"/>
                <xsd:element ref="ns2:Data_x0020_dokumentu" minOccurs="0"/>
                <xsd:element ref="ns2:Od_x003a_0" minOccurs="0"/>
                <xsd:element ref="ns2:Do_x003a_0" minOccurs="0"/>
                <xsd:element ref="ns2:Pe_x0142_na_x0020_nazwa_x0020__x0028_tytu_x0142__x0029_" minOccurs="0"/>
                <xsd:element ref="ns2:Opis_x0020_zawarto_x015b_ci_x0020_dokumentu" minOccurs="0"/>
                <xsd:element ref="ns2:Projekt" minOccurs="0"/>
                <xsd:element ref="ns2:Etap_x0020_projektu_x003a_" minOccurs="0"/>
                <xsd:element ref="ns2:Nr_x0020_zagadnienia" minOccurs="0"/>
                <xsd:element ref="ns2:Nazwiska_x0020__x0028_Nazwa_x0029__x0020_w_x0142_a_x015b_ciciela_x0020_dzia_x0142_ki" minOccurs="0"/>
                <xsd:element ref="ns2:Nazwiska_x0020__x0028_Nazwa_x0029__x0020_w_x0142_a_x015b_ciciela_x0020_dzia_x0142_ki_x003a_Numer_x0028_y_x0029__x0020_dzia_x0142_ki_x0028_ek_x0029_" minOccurs="0"/>
                <xsd:element ref="ns2:Nazwiska_x0020__x0028_Nazwa_x0029__x0020_w_x0142_a_x015b_ciciela_x0020_dzia_x0142_ki_x003a_Numer_x0020_KW" minOccurs="0"/>
                <xsd:element ref="ns2:Projekt_x003a_Wpisz_x0020_A_x0020_je_x017c_eli_x0020_archiwu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339d1-cafc-4a18-ac5d-fc45840d9e9f" elementFormDefault="qualified">
    <xsd:import namespace="http://schemas.microsoft.com/office/2006/documentManagement/types"/>
    <xsd:import namespace="http://schemas.microsoft.com/office/infopath/2007/PartnerControls"/>
    <xsd:element name="Rodzaj_x0020_dok_x002e_" ma:index="1" nillable="true" ma:displayName="Rodzaj dok." ma:indexed="true" ma:list="{f98def42-1e30-4ca4-9e87-57f3a352b522}" ma:internalName="Rodzaj_x0020_dok_x002e_" ma:readOnly="false" ma:showField="Title">
      <xsd:simpleType>
        <xsd:restriction base="dms:Lookup"/>
      </xsd:simpleType>
    </xsd:element>
    <xsd:element name="Data_x0020_dokumentu" ma:index="2" nillable="true" ma:displayName="Data" ma:description="Data" ma:format="DateOnly" ma:internalName="Data_x0020_dokumentu" ma:readOnly="false">
      <xsd:simpleType>
        <xsd:restriction base="dms:DateTime"/>
      </xsd:simpleType>
    </xsd:element>
    <xsd:element name="Od_x003a_0" ma:index="3" nillable="true" ma:displayName="Od:" ma:internalName="Od_x003a_0" ma:readOnly="false">
      <xsd:simpleType>
        <xsd:restriction base="dms:Text">
          <xsd:maxLength value="255"/>
        </xsd:restriction>
      </xsd:simpleType>
    </xsd:element>
    <xsd:element name="Do_x003a_0" ma:index="4" nillable="true" ma:displayName="Do:" ma:internalName="Do_x003a_0" ma:readOnly="false">
      <xsd:simpleType>
        <xsd:restriction base="dms:Text">
          <xsd:maxLength value="255"/>
        </xsd:restriction>
      </xsd:simpleType>
    </xsd:element>
    <xsd:element name="Pe_x0142_na_x0020_nazwa_x0020__x0028_tytu_x0142__x0029_" ma:index="5" nillable="true" ma:displayName="Treść" ma:internalName="Pe_x0142_na_x0020_nazwa_x0020__x0028_tytu_x0142__x0029_" ma:readOnly="false">
      <xsd:simpleType>
        <xsd:restriction base="dms:Text">
          <xsd:maxLength value="255"/>
        </xsd:restriction>
      </xsd:simpleType>
    </xsd:element>
    <xsd:element name="Opis_x0020_zawarto_x015b_ci_x0020_dokumentu" ma:index="6" nillable="true" ma:displayName="Uwagi" ma:description="Wpisać krótko czego dotyczy zawartość" ma:internalName="Opis_x0020_zawarto_x015b_ci_x0020_dokumentu" ma:readOnly="false">
      <xsd:simpleType>
        <xsd:restriction base="dms:Text">
          <xsd:maxLength value="255"/>
        </xsd:restriction>
      </xsd:simpleType>
    </xsd:element>
    <xsd:element name="Projekt" ma:index="7" nillable="true" ma:displayName="Projekt" ma:indexed="true" ma:list="{65472117-607a-4ea9-9748-be88d37f19b1}" ma:internalName="Projekt" ma:readOnly="false" ma:showField="Title">
      <xsd:simpleType>
        <xsd:restriction base="dms:Lookup"/>
      </xsd:simpleType>
    </xsd:element>
    <xsd:element name="Etap_x0020_projektu_x003a_" ma:index="8" nillable="true" ma:displayName="Etap projektu:" ma:list="{468885ab-1266-4e71-8a1f-292cdf87c9e1}" ma:internalName="Etap_x0020_projektu_x003a_" ma:readOnly="false" ma:showField="Title">
      <xsd:simpleType>
        <xsd:restriction base="dms:Lookup"/>
      </xsd:simpleType>
    </xsd:element>
    <xsd:element name="Nr_x0020_zagadnienia" ma:index="9" nillable="true" ma:displayName="Zagadnienie" ma:list="{be75e564-a25f-4135-b57e-f14753959683}" ma:internalName="Nr_x0020_zagadnieni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Nazwiska_x0020__x0028_Nazwa_x0029__x0020_w_x0142_a_x015b_ciciela_x0020_dzia_x0142_ki" ma:index="10" nillable="true" ma:displayName="Nazwiska (Nazwa) właściciela działki" ma:description="Tylko projekt Martwa Wisła - kotwienie nabrzeży" ma:hidden="true" ma:list="{154d6129-53c7-4aca-9567-101a15dca3f2}" ma:internalName="Nazwiska_x0020__x0028_Nazwa_x0029__x0020_w_x0142_a_x015b_ciciela_x0020_dzia_x0142_ki" ma:readOnly="false" ma:showField="Nazwisko_x0028_a_x0029__x0020_lu">
      <xsd:simpleType>
        <xsd:restriction base="dms:Lookup"/>
      </xsd:simpleType>
    </xsd:element>
    <xsd:element name="Nazwiska_x0020__x0028_Nazwa_x0029__x0020_w_x0142_a_x015b_ciciela_x0020_dzia_x0142_ki_x003a_Numer_x0028_y_x0029__x0020_dzia_x0142_ki_x0028_ek_x0029_" ma:index="18" nillable="true" ma:displayName="Numer(y) działki(ek)" ma:list="{154d6129-53c7-4aca-9567-101a15dca3f2}" ma:internalName="Nazwiska_x0020__x0028_Nazwa_x0029__x0020_w_x0142_a_x015b_ciciela_x0020_dzia_x0142_ki_x003a_Numer_x0028_y_x0029__x0020_dzia_x0142_ki_x0028_ek_x0029_" ma:readOnly="false" ma:showField="Title">
      <xsd:simpleType>
        <xsd:restriction base="dms:Lookup"/>
      </xsd:simpleType>
    </xsd:element>
    <xsd:element name="Nazwiska_x0020__x0028_Nazwa_x0029__x0020_w_x0142_a_x015b_ciciela_x0020_dzia_x0142_ki_x003a_Numer_x0020_KW" ma:index="19" nillable="true" ma:displayName="Numer KW" ma:list="{154d6129-53c7-4aca-9567-101a15dca3f2}" ma:internalName="Nazwiska_x0020__x0028_Nazwa_x0029__x0020_w_x0142_a_x015b_ciciela_x0020_dzia_x0142_ki_x003a_Numer_x0020_KW" ma:readOnly="false" ma:showField="Numer_x0020_KW">
      <xsd:simpleType>
        <xsd:restriction base="dms:Lookup"/>
      </xsd:simpleType>
    </xsd:element>
    <xsd:element name="Projekt_x003a_Wpisz_x0020_A_x0020_je_x017c_eli_x0020_archiwum" ma:index="20" nillable="true" ma:displayName="Arch." ma:list="{65472117-607a-4ea9-9748-be88d37f19b1}" ma:internalName="Projekt_x003a_Wpisz_x0020_A_x0020_je_x017c_eli_x0020_archiwum" ma:readOnly="true" ma:showField="Wpisz_x0020_A_x0020_je_x017c_eli">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_x003a_0 xmlns="cd6339d1-cafc-4a18-ac5d-fc45840d9e9f">SO Warszawa</Do_x003a_0>
    <Rodzaj_x0020_dok_x002e_ xmlns="cd6339d1-cafc-4a18-ac5d-fc45840d9e9f">31</Rodzaj_x0020_dok_x002e_>
    <Opis_x0020_zawarto_x015b_ci_x0020_dokumentu xmlns="cd6339d1-cafc-4a18-ac5d-fc45840d9e9f" xmlns:xsi="http://www.w3.org/2001/XMLSchema-instance" xsi:nil="true"/>
    <Od_x003a_0 xmlns="cd6339d1-cafc-4a18-ac5d-fc45840d9e9f">PS</Od_x003a_0>
    <Nr_x0020_zagadnienia xmlns="cd6339d1-cafc-4a18-ac5d-fc45840d9e9f" xmlns:xsi="http://www.w3.org/2001/XMLSchema-instance" xsi:nil="true"/>
    <Nazwiska_x0020__x0028_Nazwa_x0029__x0020_w_x0142_a_x015b_ciciela_x0020_dzia_x0142_ki_x003a_Numer_x0020_KW xmlns="cd6339d1-cafc-4a18-ac5d-fc45840d9e9f" xsi:nil="true"/>
    <Data_x0020_dokumentu xmlns="cd6339d1-cafc-4a18-ac5d-fc45840d9e9f">2021-04-06T22:00:00.000Z</Data_x0020_dokumentu>
    <Etap_x0020_projektu_x003a_ xmlns="cd6339d1-cafc-4a18-ac5d-fc45840d9e9f">2</Etap_x0020_projektu_x003a_>
    <Projekt xmlns="cd6339d1-cafc-4a18-ac5d-fc45840d9e9f">140</Projekt>
    <Nazwiska_x0020__x0028_Nazwa_x0029__x0020_w_x0142_a_x015b_ciciela_x0020_dzia_x0142_ki xmlns="cd6339d1-cafc-4a18-ac5d-fc45840d9e9f" xsi:nil="true"/>
    <Nazwiska_x0020__x0028_Nazwa_x0029__x0020_w_x0142_a_x015b_ciciela_x0020_dzia_x0142_ki_x003a_Numer_x0028_y_x0029__x0020_dzia_x0142_ki_x0028_ek_x0029_ xmlns="cd6339d1-cafc-4a18-ac5d-fc45840d9e9f" xsi:nil="true"/>
    <Pe_x0142_na_x0020_nazwa_x0020__x0028_tytu_x0142__x0029_ xmlns="cd6339d1-cafc-4a18-ac5d-fc45840d9e9f">Odpowiedź na wniosek o udzielenie zabezpieczenia powództwa</Pe_x0142_na_x0020_nazwa_x0020__x0028_tytu_x0142__x0029_>
  </documentManagement>
</p:properties>
</file>

<file path=customXml/itemProps1.xml><?xml version="1.0" encoding="utf-8"?>
<ds:datastoreItem xmlns:ds="http://schemas.openxmlformats.org/officeDocument/2006/customXml" ds:itemID="{E8F4FC33-5811-4941-B450-ACB37197B4BF}">
  <ds:schemaRefs>
    <ds:schemaRef ds:uri="http://schemas.openxmlformats.org/officeDocument/2006/bibliography"/>
  </ds:schemaRefs>
</ds:datastoreItem>
</file>

<file path=customXml/itemProps2.xml><?xml version="1.0" encoding="utf-8"?>
<ds:datastoreItem xmlns:ds="http://schemas.openxmlformats.org/officeDocument/2006/customXml" ds:itemID="{37A6248B-6B1A-4D40-B857-A7D89A98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339d1-cafc-4a18-ac5d-fc45840d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04572-E138-4E15-9AEA-78D4C336238A}">
  <ds:schemaRefs>
    <ds:schemaRef ds:uri="http://schemas.microsoft.com/sharepoint/v3/contenttype/forms"/>
  </ds:schemaRefs>
</ds:datastoreItem>
</file>

<file path=customXml/itemProps4.xml><?xml version="1.0" encoding="utf-8"?>
<ds:datastoreItem xmlns:ds="http://schemas.openxmlformats.org/officeDocument/2006/customXml" ds:itemID="{4E999106-A9D9-42C2-BF16-23C5901C270F}">
  <ds:schemaRefs>
    <ds:schemaRef ds:uri="http://schemas.microsoft.com/office/2006/metadata/properties"/>
    <ds:schemaRef ds:uri="http://schemas.microsoft.com/office/infopath/2007/PartnerControls"/>
    <ds:schemaRef ds:uri="cd6339d1-cafc-4a18-ac5d-fc45840d9e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4567</Words>
  <Characters>27408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31912</CharactersWithSpaces>
  <SharedDoc>false</SharedDoc>
  <HLinks>
    <vt:vector size="30" baseType="variant">
      <vt:variant>
        <vt:i4>4522085</vt:i4>
      </vt:variant>
      <vt:variant>
        <vt:i4>12</vt:i4>
      </vt:variant>
      <vt:variant>
        <vt:i4>0</vt:i4>
      </vt:variant>
      <vt:variant>
        <vt:i4>5</vt:i4>
      </vt:variant>
      <vt:variant>
        <vt:lpwstr>mailto:wojciech.merkwa@jdp-law.pl</vt:lpwstr>
      </vt:variant>
      <vt:variant>
        <vt:lpwstr/>
      </vt:variant>
      <vt:variant>
        <vt:i4>6750276</vt:i4>
      </vt:variant>
      <vt:variant>
        <vt:i4>9</vt:i4>
      </vt:variant>
      <vt:variant>
        <vt:i4>0</vt:i4>
      </vt:variant>
      <vt:variant>
        <vt:i4>5</vt:i4>
      </vt:variant>
      <vt:variant>
        <vt:lpwstr>mailto:oferty@budimex.pl</vt:lpwstr>
      </vt:variant>
      <vt:variant>
        <vt:lpwstr/>
      </vt:variant>
      <vt:variant>
        <vt:i4>7274520</vt:i4>
      </vt:variant>
      <vt:variant>
        <vt:i4>6</vt:i4>
      </vt:variant>
      <vt:variant>
        <vt:i4>0</vt:i4>
      </vt:variant>
      <vt:variant>
        <vt:i4>5</vt:i4>
      </vt:variant>
      <vt:variant>
        <vt:lpwstr>mailto:m.skromak@pslegal.pl</vt:lpwstr>
      </vt:variant>
      <vt:variant>
        <vt:lpwstr/>
      </vt:variant>
      <vt:variant>
        <vt:i4>3997716</vt:i4>
      </vt:variant>
      <vt:variant>
        <vt:i4>3</vt:i4>
      </vt:variant>
      <vt:variant>
        <vt:i4>0</vt:i4>
      </vt:variant>
      <vt:variant>
        <vt:i4>5</vt:i4>
      </vt:variant>
      <vt:variant>
        <vt:lpwstr>mailto:kancelaria@jmgj.pl</vt:lpwstr>
      </vt:variant>
      <vt:variant>
        <vt:lpwstr/>
      </vt:variant>
      <vt:variant>
        <vt:i4>4063312</vt:i4>
      </vt:variant>
      <vt:variant>
        <vt:i4>0</vt:i4>
      </vt:variant>
      <vt:variant>
        <vt:i4>0</vt:i4>
      </vt:variant>
      <vt:variant>
        <vt:i4>5</vt:i4>
      </vt:variant>
      <vt:variant>
        <vt:lpwstr>mailto:apietraszewska@ndi.com.pl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dc:creator>
  <cp:keywords/>
  <dc:description/>
  <cp:lastModifiedBy>Danuta Makilla</cp:lastModifiedBy>
  <cp:revision>2</cp:revision>
  <cp:lastPrinted>2021-01-28T15:35:00Z</cp:lastPrinted>
  <dcterms:created xsi:type="dcterms:W3CDTF">2023-08-07T11:10:00Z</dcterms:created>
  <dcterms:modified xsi:type="dcterms:W3CDTF">2023-08-07T11:10:00Z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0x010100E1B501CFA1E7624BB1CAEB94618CD98F</vt:lpwstr>
  </property>
</Properties>
</file>