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2397" w14:textId="3CE0BAFF" w:rsidR="00B327AB" w:rsidRDefault="001B3AE2" w:rsidP="00B327AB">
      <w:pPr>
        <w:pStyle w:val="Tekstpodstawowy"/>
        <w:jc w:val="center"/>
        <w:rPr>
          <w:rFonts w:asciiTheme="minorHAnsi" w:hAnsiTheme="minorHAnsi" w:cstheme="minorHAnsi"/>
          <w:b/>
          <w:szCs w:val="22"/>
        </w:rPr>
      </w:pPr>
      <w:proofErr w:type="spellStart"/>
      <w:r>
        <w:rPr>
          <w:rFonts w:asciiTheme="minorHAnsi" w:hAnsiTheme="minorHAnsi" w:cstheme="minorHAnsi"/>
          <w:b/>
          <w:szCs w:val="22"/>
        </w:rPr>
        <w:t>Projekt</w:t>
      </w:r>
      <w:proofErr w:type="spellEnd"/>
      <w:r>
        <w:rPr>
          <w:rFonts w:asciiTheme="minorHAnsi" w:hAnsiTheme="minorHAnsi" w:cstheme="minorHAnsi"/>
          <w:b/>
          <w:szCs w:val="22"/>
        </w:rPr>
        <w:t xml:space="preserve"> </w:t>
      </w:r>
      <w:r w:rsidR="00B327AB" w:rsidRPr="008D3649">
        <w:rPr>
          <w:rFonts w:asciiTheme="minorHAnsi" w:hAnsiTheme="minorHAnsi" w:cstheme="minorHAnsi"/>
          <w:b/>
          <w:szCs w:val="22"/>
        </w:rPr>
        <w:t>UMOWA NR</w:t>
      </w:r>
      <w:r w:rsidR="00E37133">
        <w:rPr>
          <w:rFonts w:asciiTheme="minorHAnsi" w:hAnsiTheme="minorHAnsi" w:cstheme="minorHAnsi"/>
          <w:b/>
          <w:szCs w:val="22"/>
        </w:rPr>
        <w:t xml:space="preserve"> </w:t>
      </w:r>
      <w:r w:rsidR="00AB2523">
        <w:rPr>
          <w:rFonts w:asciiTheme="minorHAnsi" w:hAnsiTheme="minorHAnsi" w:cstheme="minorHAnsi"/>
          <w:b/>
          <w:szCs w:val="22"/>
        </w:rPr>
        <w:t>…….</w:t>
      </w:r>
    </w:p>
    <w:p w14:paraId="2D9DFCA3" w14:textId="77777777" w:rsidR="003B61D2" w:rsidRPr="008D3649" w:rsidRDefault="003B61D2" w:rsidP="00B327AB">
      <w:pPr>
        <w:pStyle w:val="Tekstpodstawowy"/>
        <w:jc w:val="center"/>
        <w:rPr>
          <w:rFonts w:asciiTheme="minorHAnsi" w:hAnsiTheme="minorHAnsi" w:cstheme="minorHAnsi"/>
          <w:b/>
          <w:szCs w:val="22"/>
        </w:rPr>
      </w:pPr>
    </w:p>
    <w:p w14:paraId="689051D7" w14:textId="7DFCEDFE" w:rsidR="00041C17" w:rsidRPr="008D3649" w:rsidRDefault="00041C17" w:rsidP="00041C17">
      <w:pPr>
        <w:rPr>
          <w:rFonts w:asciiTheme="minorHAnsi" w:eastAsia="Times New Roman" w:hAnsiTheme="minorHAnsi" w:cstheme="minorHAnsi"/>
          <w:lang w:eastAsia="pl-PL"/>
        </w:rPr>
      </w:pPr>
      <w:r w:rsidRPr="008D3649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zawarta w Gdyni, w dniu  ……………..……. roku pomiędzy:</w:t>
      </w:r>
    </w:p>
    <w:p w14:paraId="03A08FE2" w14:textId="77777777" w:rsidR="00041C17" w:rsidRPr="008D3649" w:rsidRDefault="00041C17" w:rsidP="00041C17">
      <w:pPr>
        <w:rPr>
          <w:rFonts w:asciiTheme="minorHAnsi" w:eastAsia="Times New Roman" w:hAnsiTheme="minorHAnsi" w:cstheme="minorHAnsi"/>
          <w:lang w:eastAsia="pl-PL"/>
        </w:rPr>
      </w:pPr>
      <w:r w:rsidRPr="008D3649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Skarbem Państwa – Dyrektorem Urzędu Morskiego w Gdyni,</w:t>
      </w:r>
      <w:r w:rsidRPr="008D3649">
        <w:rPr>
          <w:rFonts w:asciiTheme="minorHAnsi" w:eastAsia="Times New Roman" w:hAnsiTheme="minorHAnsi" w:cstheme="minorHAnsi"/>
          <w:color w:val="000000"/>
          <w:lang w:eastAsia="pl-PL"/>
        </w:rPr>
        <w:t xml:space="preserve"> z siedzibą: ul. Chrzanowskiego 10, 81-338 Gdynia, NIP: 586-001-49-32 , zwaną dalej w treści Umowy: Zamawiającym, reprezentowaną przez:</w:t>
      </w:r>
    </w:p>
    <w:p w14:paraId="41BC7E5C" w14:textId="77777777" w:rsidR="00041C17" w:rsidRPr="008D3649" w:rsidRDefault="00041C17" w:rsidP="00041C17">
      <w:pPr>
        <w:rPr>
          <w:rFonts w:asciiTheme="minorHAnsi" w:eastAsia="Times New Roman" w:hAnsiTheme="minorHAnsi" w:cstheme="minorHAnsi"/>
          <w:i/>
          <w:iCs/>
          <w:lang w:eastAsia="pl-PL"/>
        </w:rPr>
      </w:pPr>
      <w:r w:rsidRPr="008D3649">
        <w:rPr>
          <w:rFonts w:asciiTheme="minorHAnsi" w:eastAsia="Times New Roman" w:hAnsiTheme="minorHAnsi" w:cstheme="minorHAnsi"/>
          <w:i/>
          <w:iCs/>
          <w:lang w:eastAsia="pl-PL"/>
        </w:rPr>
        <w:t xml:space="preserve">Wiesława </w:t>
      </w:r>
      <w:proofErr w:type="spellStart"/>
      <w:r w:rsidRPr="008D3649">
        <w:rPr>
          <w:rFonts w:asciiTheme="minorHAnsi" w:eastAsia="Times New Roman" w:hAnsiTheme="minorHAnsi" w:cstheme="minorHAnsi"/>
          <w:i/>
          <w:iCs/>
          <w:lang w:eastAsia="pl-PL"/>
        </w:rPr>
        <w:t>Piotrzkowskiego</w:t>
      </w:r>
      <w:proofErr w:type="spellEnd"/>
      <w:r w:rsidRPr="008D3649">
        <w:rPr>
          <w:rFonts w:asciiTheme="minorHAnsi" w:eastAsia="Times New Roman" w:hAnsiTheme="minorHAnsi" w:cstheme="minorHAnsi"/>
          <w:i/>
          <w:iCs/>
          <w:lang w:eastAsia="pl-PL"/>
        </w:rPr>
        <w:t xml:space="preserve"> – Dyrektora Urzędu Morskiego w Gdyni</w:t>
      </w:r>
    </w:p>
    <w:p w14:paraId="77485E2B" w14:textId="77777777" w:rsidR="00041C17" w:rsidRPr="008D3649" w:rsidRDefault="00041C17" w:rsidP="00041C17">
      <w:pPr>
        <w:rPr>
          <w:rFonts w:asciiTheme="minorHAnsi" w:eastAsia="Times New Roman" w:hAnsiTheme="minorHAnsi" w:cstheme="minorHAnsi"/>
          <w:lang w:eastAsia="pl-PL"/>
        </w:rPr>
      </w:pPr>
      <w:r w:rsidRPr="008D3649">
        <w:rPr>
          <w:rFonts w:asciiTheme="minorHAnsi" w:eastAsia="Times New Roman" w:hAnsiTheme="minorHAnsi" w:cstheme="minorHAnsi"/>
          <w:lang w:eastAsia="pl-PL"/>
        </w:rPr>
        <w:t>przy kontrasygnacie:</w:t>
      </w:r>
    </w:p>
    <w:p w14:paraId="0AAD71D1" w14:textId="6B43194A" w:rsidR="00041C17" w:rsidRPr="008D3649" w:rsidRDefault="00041C17" w:rsidP="00041C17">
      <w:pPr>
        <w:rPr>
          <w:rFonts w:asciiTheme="minorHAnsi" w:eastAsia="Times New Roman" w:hAnsiTheme="minorHAnsi" w:cstheme="minorHAnsi"/>
          <w:lang w:eastAsia="pl-PL"/>
        </w:rPr>
      </w:pPr>
      <w:r w:rsidRPr="008D3649">
        <w:rPr>
          <w:rFonts w:asciiTheme="minorHAnsi" w:eastAsia="Times New Roman" w:hAnsiTheme="minorHAnsi" w:cstheme="minorHAnsi"/>
          <w:i/>
          <w:iCs/>
          <w:lang w:eastAsia="pl-PL"/>
        </w:rPr>
        <w:t>Andrzeja Kajuta</w:t>
      </w:r>
      <w:r w:rsidRPr="008D3649">
        <w:rPr>
          <w:rFonts w:asciiTheme="minorHAnsi" w:eastAsia="Times New Roman" w:hAnsiTheme="minorHAnsi" w:cstheme="minorHAnsi"/>
          <w:lang w:eastAsia="pl-PL"/>
        </w:rPr>
        <w:t xml:space="preserve"> – Główny Księgowy</w:t>
      </w:r>
    </w:p>
    <w:p w14:paraId="60B7339A" w14:textId="77777777" w:rsidR="00647553" w:rsidRDefault="00647553" w:rsidP="00041C17">
      <w:pPr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3AF403A4" w14:textId="40ADA59C" w:rsidR="00041C17" w:rsidRPr="008D3649" w:rsidRDefault="00041C17" w:rsidP="00041C17">
      <w:pPr>
        <w:rPr>
          <w:rFonts w:asciiTheme="minorHAnsi" w:eastAsia="Times New Roman" w:hAnsiTheme="minorHAnsi" w:cstheme="minorHAnsi"/>
          <w:lang w:eastAsia="pl-PL"/>
        </w:rPr>
      </w:pPr>
      <w:r w:rsidRPr="008D3649">
        <w:rPr>
          <w:rFonts w:asciiTheme="minorHAnsi" w:eastAsia="Times New Roman" w:hAnsiTheme="minorHAnsi" w:cstheme="minorHAnsi"/>
          <w:color w:val="000000"/>
          <w:lang w:eastAsia="pl-PL"/>
        </w:rPr>
        <w:t>a</w:t>
      </w:r>
    </w:p>
    <w:p w14:paraId="3E3C8491" w14:textId="77777777" w:rsidR="00041C17" w:rsidRPr="008D3649" w:rsidRDefault="00041C17" w:rsidP="00041C17">
      <w:pPr>
        <w:rPr>
          <w:rFonts w:asciiTheme="minorHAnsi" w:eastAsia="Times New Roman" w:hAnsiTheme="minorHAnsi" w:cstheme="minorHAnsi"/>
          <w:lang w:eastAsia="pl-PL"/>
        </w:rPr>
      </w:pPr>
      <w:r w:rsidRPr="008D3649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………………………</w:t>
      </w:r>
      <w:r w:rsidRPr="008D3649">
        <w:rPr>
          <w:rFonts w:asciiTheme="minorHAnsi" w:eastAsia="Times New Roman" w:hAnsiTheme="minorHAnsi" w:cstheme="minorHAnsi"/>
          <w:iCs/>
          <w:color w:val="000000"/>
          <w:lang w:eastAsia="pl-PL"/>
        </w:rPr>
        <w:t xml:space="preserve">, </w:t>
      </w:r>
      <w:r w:rsidRPr="008D3649">
        <w:rPr>
          <w:rFonts w:asciiTheme="minorHAnsi" w:eastAsia="Times New Roman" w:hAnsiTheme="minorHAnsi" w:cstheme="minorHAnsi"/>
          <w:color w:val="000000"/>
          <w:lang w:eastAsia="pl-PL"/>
        </w:rPr>
        <w:t>zwanym dalej w treści Umowy: Wykonawcą</w:t>
      </w:r>
      <w:r w:rsidRPr="008D3649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8D3649">
        <w:rPr>
          <w:rFonts w:asciiTheme="minorHAnsi" w:eastAsia="Times New Roman" w:hAnsiTheme="minorHAnsi" w:cstheme="minorHAnsi"/>
          <w:color w:val="000000"/>
          <w:lang w:eastAsia="pl-PL"/>
        </w:rPr>
        <w:t>reprezentowanym przez:</w:t>
      </w:r>
    </w:p>
    <w:p w14:paraId="32B68E49" w14:textId="77777777" w:rsidR="00041C17" w:rsidRPr="008D3649" w:rsidRDefault="00041C17" w:rsidP="00041C17">
      <w:pPr>
        <w:rPr>
          <w:rFonts w:asciiTheme="minorHAnsi" w:eastAsia="Times New Roman" w:hAnsiTheme="minorHAnsi" w:cstheme="minorHAnsi"/>
          <w:lang w:eastAsia="pl-PL"/>
        </w:rPr>
      </w:pPr>
      <w:r w:rsidRPr="008D3649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……………………….</w:t>
      </w:r>
    </w:p>
    <w:p w14:paraId="207D57AB" w14:textId="77777777" w:rsidR="00041C17" w:rsidRDefault="00041C17" w:rsidP="00041C17">
      <w:pPr>
        <w:rPr>
          <w:rFonts w:asciiTheme="minorHAnsi" w:eastAsia="Times New Roman" w:hAnsiTheme="minorHAnsi" w:cstheme="minorHAnsi"/>
          <w:lang w:eastAsia="pl-PL"/>
        </w:rPr>
      </w:pPr>
    </w:p>
    <w:p w14:paraId="4B45551F" w14:textId="19245E66" w:rsidR="00805BDD" w:rsidRPr="00E63CE2" w:rsidRDefault="00805BDD" w:rsidP="00041C17">
      <w:pPr>
        <w:rPr>
          <w:rFonts w:asciiTheme="minorHAnsi" w:eastAsia="Times New Roman" w:hAnsiTheme="minorHAnsi" w:cstheme="minorHAnsi"/>
          <w:b/>
          <w:bCs/>
          <w:lang w:eastAsia="pl-PL"/>
        </w:rPr>
      </w:pPr>
      <w:r w:rsidRPr="00805BDD">
        <w:rPr>
          <w:rFonts w:asciiTheme="minorHAnsi" w:eastAsia="Times New Roman" w:hAnsiTheme="minorHAnsi" w:cstheme="minorHAnsi"/>
          <w:lang w:eastAsia="pl-PL"/>
        </w:rPr>
        <w:t xml:space="preserve">W związku z przeprowadzonym postępowaniem o udzielenie zamówienia publicznego pod nazwą: </w:t>
      </w:r>
      <w:bookmarkStart w:id="0" w:name="_Hlk67390363"/>
      <w:r w:rsidRPr="00805BDD">
        <w:rPr>
          <w:rFonts w:asciiTheme="minorHAnsi" w:eastAsia="Times New Roman" w:hAnsiTheme="minorHAnsi" w:cstheme="minorHAnsi"/>
          <w:b/>
          <w:lang w:eastAsia="pl-PL"/>
        </w:rPr>
        <w:t>„</w:t>
      </w:r>
      <w:r w:rsidR="009617B1" w:rsidRPr="009617B1">
        <w:rPr>
          <w:rFonts w:asciiTheme="minorHAnsi" w:eastAsia="Times New Roman" w:hAnsiTheme="minorHAnsi" w:cstheme="minorHAnsi"/>
          <w:b/>
          <w:bCs/>
          <w:lang w:eastAsia="pl-PL"/>
        </w:rPr>
        <w:t>Remont domku letniskowego nr 2 w ośrodku wypoczynkowym w Łebie przy ul. Kościuszki 1</w:t>
      </w:r>
      <w:r w:rsidRPr="00A731DE">
        <w:rPr>
          <w:rFonts w:asciiTheme="minorHAnsi" w:eastAsia="Times New Roman" w:hAnsiTheme="minorHAnsi" w:cstheme="minorHAnsi"/>
          <w:b/>
          <w:bCs/>
          <w:lang w:eastAsia="pl-PL"/>
        </w:rPr>
        <w:t>”</w:t>
      </w:r>
      <w:r w:rsidRPr="00A731D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bookmarkEnd w:id="0"/>
      <w:r w:rsidRPr="00805BDD">
        <w:rPr>
          <w:rFonts w:asciiTheme="minorHAnsi" w:eastAsia="Times New Roman" w:hAnsiTheme="minorHAnsi" w:cstheme="minorHAnsi"/>
          <w:lang w:eastAsia="pl-PL"/>
        </w:rPr>
        <w:t>i wyborem Wykonawcy, została zawarta umowa o treści jak niżej (zwana dalej „umową”)</w:t>
      </w:r>
    </w:p>
    <w:p w14:paraId="0483CBE3" w14:textId="0A13C908" w:rsidR="00B327AB" w:rsidRPr="008D3649" w:rsidRDefault="00B327AB" w:rsidP="00644C01">
      <w:pPr>
        <w:pStyle w:val="1Umowarozdziapoziom1"/>
        <w:ind w:left="2694" w:hanging="2694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Przedmiot umowy i oświadczenia stron</w:t>
      </w:r>
    </w:p>
    <w:p w14:paraId="18194BC5" w14:textId="736FDC6E" w:rsidR="009617B1" w:rsidRPr="009617B1" w:rsidRDefault="00B327AB" w:rsidP="009617B1">
      <w:pPr>
        <w:pStyle w:val="2Umowaustppoziom2"/>
      </w:pPr>
      <w:r w:rsidRPr="008D3649">
        <w:rPr>
          <w:rFonts w:asciiTheme="minorHAnsi" w:hAnsiTheme="minorHAnsi" w:cstheme="minorHAnsi"/>
        </w:rPr>
        <w:t xml:space="preserve">Przedmiotem niniejszej Umowy </w:t>
      </w:r>
      <w:r w:rsidR="00995C8C">
        <w:rPr>
          <w:rFonts w:asciiTheme="minorHAnsi" w:hAnsiTheme="minorHAnsi" w:cstheme="minorHAnsi"/>
        </w:rPr>
        <w:t>jest</w:t>
      </w:r>
      <w:r w:rsidR="00DF5C61">
        <w:rPr>
          <w:rFonts w:asciiTheme="minorHAnsi" w:hAnsiTheme="minorHAnsi" w:cstheme="minorHAnsi"/>
        </w:rPr>
        <w:t xml:space="preserve"> </w:t>
      </w:r>
      <w:r w:rsidR="009617B1">
        <w:t xml:space="preserve">robota budowlana polegająca na remoncie kapitalnym domku letniskowego nr 2 </w:t>
      </w:r>
      <w:r w:rsidR="009617B1" w:rsidRPr="009617B1">
        <w:t>(dalej również jako: Zadanie).</w:t>
      </w:r>
    </w:p>
    <w:p w14:paraId="1D7C93EB" w14:textId="468C3B60" w:rsidR="009617B1" w:rsidRDefault="009617B1" w:rsidP="009617B1">
      <w:pPr>
        <w:pStyle w:val="2Umowaustppoziom2"/>
      </w:pPr>
      <w:r w:rsidRPr="00706729">
        <w:t>Zakres prac przewiduje remont kapitalny domku posadowionego na istniejącym fundamencie betonowym</w:t>
      </w:r>
      <w:r>
        <w:t xml:space="preserve"> </w:t>
      </w:r>
      <w:r w:rsidRPr="009617B1">
        <w:t>(bez podłączenia mediów)</w:t>
      </w:r>
      <w:r>
        <w:t xml:space="preserve"> i obejmuje nw. roboty:</w:t>
      </w:r>
    </w:p>
    <w:p w14:paraId="4F435F8F" w14:textId="77777777" w:rsidR="009617B1" w:rsidRDefault="009617B1" w:rsidP="009617B1">
      <w:pPr>
        <w:pStyle w:val="Bezodstpw"/>
        <w:numPr>
          <w:ilvl w:val="0"/>
          <w:numId w:val="42"/>
        </w:numPr>
        <w:rPr>
          <w:rFonts w:cstheme="minorHAnsi"/>
        </w:rPr>
      </w:pPr>
      <w:r w:rsidRPr="009C1A22">
        <w:rPr>
          <w:rFonts w:cstheme="minorHAnsi"/>
        </w:rPr>
        <w:t>wymiana konstrukcji drewnianej domku</w:t>
      </w:r>
    </w:p>
    <w:p w14:paraId="66B5CBD6" w14:textId="77777777" w:rsidR="009617B1" w:rsidRDefault="009617B1" w:rsidP="009617B1">
      <w:pPr>
        <w:pStyle w:val="Akapitzlist"/>
        <w:numPr>
          <w:ilvl w:val="0"/>
          <w:numId w:val="42"/>
        </w:numPr>
        <w:spacing w:after="0" w:line="259" w:lineRule="auto"/>
        <w:rPr>
          <w:rFonts w:cstheme="minorHAnsi"/>
        </w:rPr>
      </w:pPr>
      <w:r w:rsidRPr="000C14D0">
        <w:rPr>
          <w:rFonts w:cstheme="minorHAnsi"/>
        </w:rPr>
        <w:t>wymiana elewacji z termoizolacją</w:t>
      </w:r>
      <w:r>
        <w:t xml:space="preserve">, </w:t>
      </w:r>
      <w:r w:rsidRPr="000C14D0">
        <w:rPr>
          <w:rFonts w:cstheme="minorHAnsi"/>
        </w:rPr>
        <w:t>tynk baranek mineralny</w:t>
      </w:r>
    </w:p>
    <w:p w14:paraId="6759B73E" w14:textId="77777777" w:rsidR="009617B1" w:rsidRDefault="009617B1" w:rsidP="009617B1">
      <w:pPr>
        <w:pStyle w:val="Bezodstpw"/>
        <w:numPr>
          <w:ilvl w:val="0"/>
          <w:numId w:val="42"/>
        </w:numPr>
        <w:rPr>
          <w:rFonts w:cstheme="minorHAnsi"/>
        </w:rPr>
      </w:pPr>
      <w:r w:rsidRPr="0083088E">
        <w:rPr>
          <w:rFonts w:cstheme="minorHAnsi"/>
        </w:rPr>
        <w:t>wymiana stolarki okiennej i drzwiowej</w:t>
      </w:r>
    </w:p>
    <w:p w14:paraId="77D7B1F1" w14:textId="77777777" w:rsidR="009617B1" w:rsidRDefault="009617B1" w:rsidP="009617B1">
      <w:pPr>
        <w:pStyle w:val="Bezodstpw"/>
        <w:numPr>
          <w:ilvl w:val="0"/>
          <w:numId w:val="42"/>
        </w:numPr>
        <w:rPr>
          <w:rFonts w:cstheme="minorHAnsi"/>
        </w:rPr>
      </w:pPr>
      <w:r w:rsidRPr="0083088E">
        <w:rPr>
          <w:rFonts w:cstheme="minorHAnsi"/>
        </w:rPr>
        <w:t>wymiana pokrycia dachu papą termozgrzewalną</w:t>
      </w:r>
    </w:p>
    <w:p w14:paraId="28D26463" w14:textId="77777777" w:rsidR="009617B1" w:rsidRDefault="009617B1" w:rsidP="009617B1">
      <w:pPr>
        <w:pStyle w:val="Bezodstpw"/>
        <w:numPr>
          <w:ilvl w:val="0"/>
          <w:numId w:val="42"/>
        </w:numPr>
        <w:rPr>
          <w:rFonts w:cstheme="minorHAnsi"/>
        </w:rPr>
      </w:pPr>
      <w:r w:rsidRPr="000C14D0">
        <w:rPr>
          <w:rFonts w:cstheme="minorHAnsi"/>
        </w:rPr>
        <w:t>wymiana orynnowania i obr</w:t>
      </w:r>
      <w:r>
        <w:rPr>
          <w:rFonts w:cstheme="minorHAnsi"/>
        </w:rPr>
        <w:t>ó</w:t>
      </w:r>
      <w:r w:rsidRPr="000C14D0">
        <w:rPr>
          <w:rFonts w:cstheme="minorHAnsi"/>
        </w:rPr>
        <w:t>bek blacharskich</w:t>
      </w:r>
    </w:p>
    <w:p w14:paraId="2A61EAEE" w14:textId="77777777" w:rsidR="009617B1" w:rsidRPr="00A074F2" w:rsidRDefault="009617B1" w:rsidP="009617B1">
      <w:pPr>
        <w:pStyle w:val="Akapitzlist"/>
        <w:numPr>
          <w:ilvl w:val="0"/>
          <w:numId w:val="42"/>
        </w:numPr>
        <w:spacing w:after="0" w:line="259" w:lineRule="auto"/>
        <w:rPr>
          <w:rFonts w:cstheme="minorHAnsi"/>
        </w:rPr>
      </w:pPr>
      <w:r w:rsidRPr="00A074F2">
        <w:rPr>
          <w:rFonts w:cstheme="minorHAnsi"/>
        </w:rPr>
        <w:t>wykończeni</w:t>
      </w:r>
      <w:r>
        <w:rPr>
          <w:rFonts w:cstheme="minorHAnsi"/>
        </w:rPr>
        <w:t>e</w:t>
      </w:r>
      <w:r w:rsidRPr="00A074F2">
        <w:rPr>
          <w:rFonts w:cstheme="minorHAnsi"/>
        </w:rPr>
        <w:t xml:space="preserve"> wewnętrzne płytami K-gips, położenie gładzi, malowanie</w:t>
      </w:r>
    </w:p>
    <w:p w14:paraId="097E7273" w14:textId="77777777" w:rsidR="009617B1" w:rsidRDefault="009617B1" w:rsidP="009617B1">
      <w:pPr>
        <w:pStyle w:val="Bezodstpw"/>
        <w:numPr>
          <w:ilvl w:val="0"/>
          <w:numId w:val="42"/>
        </w:numPr>
        <w:rPr>
          <w:rFonts w:cstheme="minorHAnsi"/>
        </w:rPr>
      </w:pPr>
      <w:r w:rsidRPr="000C14D0">
        <w:rPr>
          <w:rFonts w:cstheme="minorHAnsi"/>
        </w:rPr>
        <w:t>wymiana wewnętrznej i</w:t>
      </w:r>
      <w:r>
        <w:rPr>
          <w:rFonts w:cstheme="minorHAnsi"/>
        </w:rPr>
        <w:t>n</w:t>
      </w:r>
      <w:r w:rsidRPr="000C14D0">
        <w:rPr>
          <w:rFonts w:cstheme="minorHAnsi"/>
        </w:rPr>
        <w:t>stalacj</w:t>
      </w:r>
      <w:r>
        <w:rPr>
          <w:rFonts w:cstheme="minorHAnsi"/>
        </w:rPr>
        <w:t>i</w:t>
      </w:r>
      <w:r w:rsidRPr="000C14D0">
        <w:rPr>
          <w:rFonts w:cstheme="minorHAnsi"/>
        </w:rPr>
        <w:t xml:space="preserve"> elektryczn</w:t>
      </w:r>
      <w:r>
        <w:rPr>
          <w:rFonts w:cstheme="minorHAnsi"/>
        </w:rPr>
        <w:t>ej</w:t>
      </w:r>
      <w:r w:rsidRPr="000C14D0">
        <w:rPr>
          <w:rFonts w:cstheme="minorHAnsi"/>
        </w:rPr>
        <w:t xml:space="preserve"> i </w:t>
      </w:r>
      <w:proofErr w:type="spellStart"/>
      <w:r w:rsidRPr="000C14D0">
        <w:rPr>
          <w:rFonts w:cstheme="minorHAnsi"/>
        </w:rPr>
        <w:t>wod</w:t>
      </w:r>
      <w:proofErr w:type="spellEnd"/>
      <w:r>
        <w:rPr>
          <w:rFonts w:cstheme="minorHAnsi"/>
        </w:rPr>
        <w:t xml:space="preserve">. – </w:t>
      </w:r>
      <w:r w:rsidRPr="000C14D0">
        <w:rPr>
          <w:rFonts w:cstheme="minorHAnsi"/>
        </w:rPr>
        <w:t>kan</w:t>
      </w:r>
      <w:r>
        <w:rPr>
          <w:rFonts w:cstheme="minorHAnsi"/>
        </w:rPr>
        <w:t>.</w:t>
      </w:r>
    </w:p>
    <w:p w14:paraId="52F94BEA" w14:textId="77777777" w:rsidR="009617B1" w:rsidRDefault="009617B1" w:rsidP="009617B1">
      <w:pPr>
        <w:pStyle w:val="Bezodstpw"/>
        <w:numPr>
          <w:ilvl w:val="0"/>
          <w:numId w:val="42"/>
        </w:numPr>
        <w:rPr>
          <w:rFonts w:cstheme="minorHAnsi"/>
        </w:rPr>
      </w:pPr>
      <w:r>
        <w:rPr>
          <w:rFonts w:cstheme="minorHAnsi"/>
        </w:rPr>
        <w:t>wymiana oświetlenia zewnętrznego</w:t>
      </w:r>
    </w:p>
    <w:p w14:paraId="40E23B4E" w14:textId="77777777" w:rsidR="009617B1" w:rsidRDefault="009617B1" w:rsidP="009617B1">
      <w:pPr>
        <w:pStyle w:val="Bezodstpw"/>
        <w:numPr>
          <w:ilvl w:val="0"/>
          <w:numId w:val="42"/>
        </w:numPr>
        <w:rPr>
          <w:rFonts w:cstheme="minorHAnsi"/>
        </w:rPr>
      </w:pPr>
      <w:r w:rsidRPr="00A47736">
        <w:rPr>
          <w:rFonts w:cstheme="minorHAnsi"/>
        </w:rPr>
        <w:t>wymiana glazury i terakoty w łazience</w:t>
      </w:r>
    </w:p>
    <w:p w14:paraId="4209FD5F" w14:textId="77777777" w:rsidR="009617B1" w:rsidRDefault="009617B1" w:rsidP="009617B1">
      <w:pPr>
        <w:pStyle w:val="Bezodstpw"/>
        <w:numPr>
          <w:ilvl w:val="0"/>
          <w:numId w:val="42"/>
        </w:numPr>
        <w:rPr>
          <w:rFonts w:cstheme="minorHAnsi"/>
        </w:rPr>
      </w:pPr>
      <w:r>
        <w:rPr>
          <w:rFonts w:cstheme="minorHAnsi"/>
        </w:rPr>
        <w:t>wymiana podłogi w pokoju z aneksem kuchennym</w:t>
      </w:r>
    </w:p>
    <w:p w14:paraId="1449FDC8" w14:textId="77777777" w:rsidR="009617B1" w:rsidRDefault="009617B1" w:rsidP="009617B1">
      <w:pPr>
        <w:pStyle w:val="Bezodstpw"/>
        <w:numPr>
          <w:ilvl w:val="0"/>
          <w:numId w:val="42"/>
        </w:numPr>
        <w:rPr>
          <w:rFonts w:cstheme="minorHAnsi"/>
        </w:rPr>
      </w:pPr>
      <w:r w:rsidRPr="00A47736">
        <w:rPr>
          <w:rFonts w:cstheme="minorHAnsi"/>
        </w:rPr>
        <w:t>wymiana wyposażenia łazienki:</w:t>
      </w:r>
      <w:r>
        <w:rPr>
          <w:rFonts w:cstheme="minorHAnsi"/>
        </w:rPr>
        <w:t xml:space="preserve"> </w:t>
      </w:r>
      <w:r w:rsidRPr="00A47736">
        <w:rPr>
          <w:rFonts w:cstheme="minorHAnsi"/>
        </w:rPr>
        <w:t>umywalka, kabina prysznicową z brodzikiem</w:t>
      </w:r>
      <w:r>
        <w:rPr>
          <w:rFonts w:cstheme="minorHAnsi"/>
        </w:rPr>
        <w:t>,</w:t>
      </w:r>
      <w:r w:rsidRPr="00A47736">
        <w:rPr>
          <w:rFonts w:cstheme="minorHAnsi"/>
        </w:rPr>
        <w:t xml:space="preserve"> </w:t>
      </w:r>
      <w:r w:rsidRPr="00A074F2">
        <w:rPr>
          <w:rFonts w:cstheme="minorHAnsi"/>
        </w:rPr>
        <w:t>kompakt WC</w:t>
      </w:r>
      <w:r>
        <w:rPr>
          <w:rFonts w:cstheme="minorHAnsi"/>
        </w:rPr>
        <w:t>,</w:t>
      </w:r>
      <w:r>
        <w:t xml:space="preserve"> </w:t>
      </w:r>
      <w:r w:rsidRPr="00A074F2">
        <w:rPr>
          <w:rFonts w:cstheme="minorHAnsi"/>
        </w:rPr>
        <w:t>przepływowy podgrzewacz wody lub bojler elektryczny</w:t>
      </w:r>
    </w:p>
    <w:p w14:paraId="75999414" w14:textId="77777777" w:rsidR="009617B1" w:rsidRPr="00A47736" w:rsidRDefault="009617B1" w:rsidP="009617B1">
      <w:pPr>
        <w:pStyle w:val="Bezodstpw"/>
        <w:numPr>
          <w:ilvl w:val="0"/>
          <w:numId w:val="42"/>
        </w:numPr>
        <w:rPr>
          <w:rFonts w:cstheme="minorHAnsi"/>
        </w:rPr>
      </w:pPr>
      <w:r>
        <w:rPr>
          <w:rFonts w:cstheme="minorHAnsi"/>
        </w:rPr>
        <w:t>wymiana a</w:t>
      </w:r>
      <w:r w:rsidRPr="00A47736">
        <w:rPr>
          <w:rFonts w:cstheme="minorHAnsi"/>
        </w:rPr>
        <w:t>neks</w:t>
      </w:r>
      <w:r>
        <w:rPr>
          <w:rFonts w:cstheme="minorHAnsi"/>
        </w:rPr>
        <w:t>u</w:t>
      </w:r>
      <w:r w:rsidRPr="00A47736">
        <w:rPr>
          <w:rFonts w:cstheme="minorHAnsi"/>
        </w:rPr>
        <w:t xml:space="preserve"> kuchenn</w:t>
      </w:r>
      <w:r>
        <w:rPr>
          <w:rFonts w:cstheme="minorHAnsi"/>
        </w:rPr>
        <w:t>ego</w:t>
      </w:r>
      <w:r w:rsidRPr="00A47736">
        <w:rPr>
          <w:rFonts w:cstheme="minorHAnsi"/>
        </w:rPr>
        <w:t xml:space="preserve"> bez wyposażenia</w:t>
      </w:r>
    </w:p>
    <w:p w14:paraId="5C49BAA2" w14:textId="7D191024" w:rsidR="00525BE9" w:rsidRPr="00F12012" w:rsidRDefault="00B327AB" w:rsidP="00525BE9">
      <w:pPr>
        <w:pStyle w:val="2Umowaustppoziom2"/>
        <w:rPr>
          <w:rFonts w:asciiTheme="minorHAnsi" w:eastAsia="Lucida Sans Unicode" w:hAnsiTheme="minorHAnsi" w:cstheme="minorHAnsi"/>
          <w:kern w:val="1"/>
        </w:rPr>
      </w:pPr>
      <w:r w:rsidRPr="008D3649">
        <w:t>Wykonawca oświadcza, że dysponuje wiedzą i doświadczeniem niezbędnymi do należytego wykonania przedmiotu umowy i zobowiązuje się wykonać go ze szczególną starannością z uwzględnieniem obowiązujących przepisów prawa, standardów i reguł wykonywania prac objętych niniejszą umową.</w:t>
      </w:r>
    </w:p>
    <w:p w14:paraId="2F7F16AC" w14:textId="78C421D8" w:rsidR="00B327AB" w:rsidRPr="00F12012" w:rsidRDefault="00525BE9" w:rsidP="00F12012">
      <w:pPr>
        <w:pStyle w:val="2Umowaustppoziom2"/>
        <w:rPr>
          <w:rFonts w:asciiTheme="minorHAnsi" w:eastAsia="Lucida Sans Unicode" w:hAnsiTheme="minorHAnsi" w:cstheme="minorHAnsi"/>
          <w:kern w:val="1"/>
        </w:rPr>
      </w:pPr>
      <w:r w:rsidRPr="00F12012">
        <w:rPr>
          <w:rFonts w:asciiTheme="minorHAnsi" w:eastAsia="Lucida Sans Unicode" w:hAnsiTheme="minorHAnsi" w:cstheme="minorHAnsi"/>
          <w:kern w:val="1"/>
        </w:rPr>
        <w:t xml:space="preserve">Wykonawca oświadcza, że </w:t>
      </w:r>
      <w:r w:rsidR="00D60110" w:rsidRPr="00F12012">
        <w:rPr>
          <w:rFonts w:asciiTheme="minorHAnsi" w:eastAsia="Lucida Sans Unicode" w:hAnsiTheme="minorHAnsi" w:cstheme="minorHAnsi"/>
          <w:kern w:val="1"/>
        </w:rPr>
        <w:t xml:space="preserve">posiada </w:t>
      </w:r>
      <w:r w:rsidRPr="00F12012">
        <w:rPr>
          <w:rFonts w:asciiTheme="minorHAnsi" w:eastAsia="Lucida Sans Unicode" w:hAnsiTheme="minorHAnsi" w:cstheme="minorHAnsi"/>
          <w:kern w:val="1"/>
        </w:rPr>
        <w:t xml:space="preserve">specjalistyczny sprzęt i wymagane uprawnienia niezbędne do należytego wykonania przedmiotu umowy </w:t>
      </w:r>
      <w:r w:rsidR="001931F7" w:rsidRPr="00F12012">
        <w:rPr>
          <w:rFonts w:asciiTheme="minorHAnsi" w:eastAsia="Lucida Sans Unicode" w:hAnsiTheme="minorHAnsi" w:cstheme="minorHAnsi"/>
          <w:kern w:val="1"/>
        </w:rPr>
        <w:t>zgodnie z</w:t>
      </w:r>
      <w:r w:rsidRPr="00F12012">
        <w:rPr>
          <w:rFonts w:asciiTheme="minorHAnsi" w:eastAsia="Lucida Sans Unicode" w:hAnsiTheme="minorHAnsi" w:cstheme="minorHAnsi"/>
          <w:kern w:val="1"/>
        </w:rPr>
        <w:t xml:space="preserve"> obowiązuj</w:t>
      </w:r>
      <w:r w:rsidR="001931F7" w:rsidRPr="00F12012">
        <w:rPr>
          <w:rFonts w:asciiTheme="minorHAnsi" w:eastAsia="Lucida Sans Unicode" w:hAnsiTheme="minorHAnsi" w:cstheme="minorHAnsi"/>
          <w:kern w:val="1"/>
        </w:rPr>
        <w:t xml:space="preserve">ącymi normami, instrukcjami fabrycznymi sprzętu i </w:t>
      </w:r>
      <w:r w:rsidRPr="00F12012">
        <w:rPr>
          <w:rFonts w:asciiTheme="minorHAnsi" w:eastAsia="Lucida Sans Unicode" w:hAnsiTheme="minorHAnsi" w:cstheme="minorHAnsi"/>
          <w:kern w:val="1"/>
        </w:rPr>
        <w:t>obowiązujący</w:t>
      </w:r>
      <w:r w:rsidR="001931F7" w:rsidRPr="00F12012">
        <w:rPr>
          <w:rFonts w:asciiTheme="minorHAnsi" w:eastAsia="Lucida Sans Unicode" w:hAnsiTheme="minorHAnsi" w:cstheme="minorHAnsi"/>
          <w:kern w:val="1"/>
        </w:rPr>
        <w:t xml:space="preserve">mi w tym zakresie </w:t>
      </w:r>
      <w:r w:rsidRPr="00F12012">
        <w:rPr>
          <w:rFonts w:asciiTheme="minorHAnsi" w:eastAsia="Lucida Sans Unicode" w:hAnsiTheme="minorHAnsi" w:cstheme="minorHAnsi"/>
          <w:kern w:val="1"/>
        </w:rPr>
        <w:t>przepisam</w:t>
      </w:r>
      <w:r w:rsidR="001931F7" w:rsidRPr="00F12012">
        <w:rPr>
          <w:rFonts w:asciiTheme="minorHAnsi" w:eastAsia="Lucida Sans Unicode" w:hAnsiTheme="minorHAnsi" w:cstheme="minorHAnsi"/>
          <w:kern w:val="1"/>
        </w:rPr>
        <w:t>i</w:t>
      </w:r>
      <w:r w:rsidRPr="00F12012">
        <w:rPr>
          <w:rFonts w:asciiTheme="minorHAnsi" w:eastAsia="Lucida Sans Unicode" w:hAnsiTheme="minorHAnsi" w:cstheme="minorHAnsi"/>
          <w:kern w:val="1"/>
        </w:rPr>
        <w:t>.</w:t>
      </w:r>
    </w:p>
    <w:p w14:paraId="399591E3" w14:textId="77777777" w:rsidR="00B327AB" w:rsidRPr="008D3649" w:rsidRDefault="00B327AB" w:rsidP="00BC4AD6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eastAsia="Arial" w:hAnsiTheme="minorHAnsi" w:cstheme="minorHAnsi"/>
          <w:lang w:eastAsia="pl-PL"/>
        </w:rPr>
        <w:t xml:space="preserve">Wykonawca oświadcza, że przedmiot umowy został mu przedstawiony przez Zamawiającego w sposób jednoznaczny i wyczerpujący z uwzględnieniem jego zakresu za pomocą dostatecznie dokładnych i </w:t>
      </w:r>
      <w:r w:rsidRPr="008D3649">
        <w:rPr>
          <w:rFonts w:asciiTheme="minorHAnsi" w:eastAsia="Arial" w:hAnsiTheme="minorHAnsi" w:cstheme="minorHAnsi"/>
          <w:lang w:eastAsia="pl-PL"/>
        </w:rPr>
        <w:lastRenderedPageBreak/>
        <w:t>zrozumiałych określeń, a składając ofertę Wykonawca uwzględnił wszystkie wymagania i okoliczności mogące mieć wpływ na jej złożenie.</w:t>
      </w:r>
    </w:p>
    <w:p w14:paraId="5E4237BC" w14:textId="6755114D" w:rsidR="00B327AB" w:rsidRPr="008D3649" w:rsidRDefault="00B327AB" w:rsidP="00644C01">
      <w:pPr>
        <w:pStyle w:val="1Umowarozdziapoziom1"/>
        <w:ind w:left="2835" w:hanging="2835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Obowiązki Wykonawcy</w:t>
      </w:r>
    </w:p>
    <w:p w14:paraId="2D611571" w14:textId="77777777" w:rsidR="00B327AB" w:rsidRPr="008D3649" w:rsidRDefault="00B327AB" w:rsidP="00FB1B8B">
      <w:pPr>
        <w:pStyle w:val="2Umowaustppoziom2"/>
        <w:spacing w:before="0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Do obowiązków Wykonawcy należy w szczególności:</w:t>
      </w:r>
    </w:p>
    <w:p w14:paraId="00806A58" w14:textId="7A2A44A8" w:rsidR="00B327AB" w:rsidRDefault="00B327AB" w:rsidP="00FB1B8B">
      <w:pPr>
        <w:pStyle w:val="3Umowapunktpoziom3"/>
        <w:spacing w:before="0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wykonanie umowy zgodnie z jej treścią na etapie realizacji i odbioru robót budowlanych;</w:t>
      </w:r>
    </w:p>
    <w:p w14:paraId="6BCEB739" w14:textId="65A84BBC" w:rsidR="000861D7" w:rsidRDefault="000861D7" w:rsidP="00FB1B8B">
      <w:pPr>
        <w:pStyle w:val="3Umowapunktpoziom3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inwentaryzacji budynku</w:t>
      </w:r>
    </w:p>
    <w:p w14:paraId="6C205388" w14:textId="082E1B01" w:rsidR="00CD73E2" w:rsidRPr="00CD73E2" w:rsidRDefault="00CD73E2" w:rsidP="00FB1B8B">
      <w:pPr>
        <w:pStyle w:val="3Umowapunktpoziom3"/>
        <w:spacing w:before="0"/>
        <w:rPr>
          <w:rFonts w:asciiTheme="minorHAnsi" w:hAnsiTheme="minorHAnsi" w:cstheme="minorHAnsi"/>
        </w:rPr>
      </w:pPr>
      <w:r w:rsidRPr="00CD73E2">
        <w:rPr>
          <w:rFonts w:asciiTheme="minorHAnsi" w:hAnsiTheme="minorHAnsi" w:cstheme="minorHAnsi"/>
        </w:rPr>
        <w:t>przestrzegani</w:t>
      </w:r>
      <w:r w:rsidR="008C0F44">
        <w:rPr>
          <w:rFonts w:asciiTheme="minorHAnsi" w:hAnsiTheme="minorHAnsi" w:cstheme="minorHAnsi"/>
        </w:rPr>
        <w:t>e</w:t>
      </w:r>
      <w:r w:rsidRPr="00CD73E2">
        <w:rPr>
          <w:rFonts w:asciiTheme="minorHAnsi" w:hAnsiTheme="minorHAnsi" w:cstheme="minorHAnsi"/>
        </w:rPr>
        <w:t xml:space="preserve"> na terenie realizacji prac obowiązujących przepisów bhp</w:t>
      </w:r>
      <w:r w:rsidR="00AF57BD">
        <w:rPr>
          <w:rFonts w:asciiTheme="minorHAnsi" w:hAnsiTheme="minorHAnsi" w:cstheme="minorHAnsi"/>
        </w:rPr>
        <w:t xml:space="preserve">, </w:t>
      </w:r>
      <w:r w:rsidRPr="00CD73E2">
        <w:rPr>
          <w:rFonts w:asciiTheme="minorHAnsi" w:hAnsiTheme="minorHAnsi" w:cstheme="minorHAnsi"/>
        </w:rPr>
        <w:t>p.poż.</w:t>
      </w:r>
      <w:r w:rsidR="00AD2AC7">
        <w:rPr>
          <w:rFonts w:asciiTheme="minorHAnsi" w:hAnsiTheme="minorHAnsi" w:cstheme="minorHAnsi"/>
        </w:rPr>
        <w:t xml:space="preserve"> oraz</w:t>
      </w:r>
      <w:r w:rsidRPr="00CD73E2">
        <w:rPr>
          <w:rFonts w:asciiTheme="minorHAnsi" w:hAnsiTheme="minorHAnsi" w:cstheme="minorHAnsi"/>
        </w:rPr>
        <w:t xml:space="preserve"> obowiązujących przepisów w zakresie ochrony środowiska</w:t>
      </w:r>
      <w:r w:rsidR="008C0F44">
        <w:rPr>
          <w:rFonts w:asciiTheme="minorHAnsi" w:hAnsiTheme="minorHAnsi" w:cstheme="minorHAnsi"/>
        </w:rPr>
        <w:t>;</w:t>
      </w:r>
    </w:p>
    <w:p w14:paraId="2F31761A" w14:textId="44ADABCE" w:rsidR="00CD73E2" w:rsidRPr="00CD73E2" w:rsidRDefault="00CD73E2" w:rsidP="00FB1B8B">
      <w:pPr>
        <w:pStyle w:val="3Umowapunktpoziom3"/>
        <w:spacing w:before="0"/>
        <w:rPr>
          <w:rFonts w:asciiTheme="minorHAnsi" w:hAnsiTheme="minorHAnsi" w:cstheme="minorHAnsi"/>
        </w:rPr>
      </w:pPr>
      <w:r w:rsidRPr="00CD73E2">
        <w:rPr>
          <w:rFonts w:asciiTheme="minorHAnsi" w:hAnsiTheme="minorHAnsi" w:cstheme="minorHAnsi"/>
        </w:rPr>
        <w:t>ochron</w:t>
      </w:r>
      <w:r w:rsidR="008C0F44">
        <w:rPr>
          <w:rFonts w:asciiTheme="minorHAnsi" w:hAnsiTheme="minorHAnsi" w:cstheme="minorHAnsi"/>
        </w:rPr>
        <w:t>a</w:t>
      </w:r>
      <w:r w:rsidRPr="00CD73E2">
        <w:rPr>
          <w:rFonts w:asciiTheme="minorHAnsi" w:hAnsiTheme="minorHAnsi" w:cstheme="minorHAnsi"/>
        </w:rPr>
        <w:t xml:space="preserve"> własnego mienia znajdującego się na terenie realizowanych prac</w:t>
      </w:r>
      <w:r w:rsidR="008C0F44">
        <w:rPr>
          <w:rFonts w:asciiTheme="minorHAnsi" w:hAnsiTheme="minorHAnsi" w:cstheme="minorHAnsi"/>
        </w:rPr>
        <w:t>;</w:t>
      </w:r>
    </w:p>
    <w:p w14:paraId="178C9A4A" w14:textId="7C21D079" w:rsidR="00CD73E2" w:rsidRPr="00CD73E2" w:rsidRDefault="00CD73E2" w:rsidP="00FB1B8B">
      <w:pPr>
        <w:pStyle w:val="3Umowapunktpoziom3"/>
        <w:spacing w:before="0"/>
        <w:rPr>
          <w:rFonts w:asciiTheme="minorHAnsi" w:hAnsiTheme="minorHAnsi" w:cstheme="minorHAnsi"/>
        </w:rPr>
      </w:pPr>
      <w:r w:rsidRPr="00CD73E2">
        <w:rPr>
          <w:rFonts w:asciiTheme="minorHAnsi" w:hAnsiTheme="minorHAnsi" w:cstheme="minorHAnsi"/>
        </w:rPr>
        <w:t>ponos</w:t>
      </w:r>
      <w:r w:rsidR="008C0F44">
        <w:rPr>
          <w:rFonts w:asciiTheme="minorHAnsi" w:hAnsiTheme="minorHAnsi" w:cstheme="minorHAnsi"/>
        </w:rPr>
        <w:t>zenie</w:t>
      </w:r>
      <w:r w:rsidRPr="00CD73E2">
        <w:rPr>
          <w:rFonts w:asciiTheme="minorHAnsi" w:hAnsiTheme="minorHAnsi" w:cstheme="minorHAnsi"/>
        </w:rPr>
        <w:t xml:space="preserve"> odpowiedzialnoś</w:t>
      </w:r>
      <w:r w:rsidR="008C0F44">
        <w:rPr>
          <w:rFonts w:asciiTheme="minorHAnsi" w:hAnsiTheme="minorHAnsi" w:cstheme="minorHAnsi"/>
        </w:rPr>
        <w:t>ci</w:t>
      </w:r>
      <w:r w:rsidRPr="00CD73E2">
        <w:rPr>
          <w:rFonts w:asciiTheme="minorHAnsi" w:hAnsiTheme="minorHAnsi" w:cstheme="minorHAnsi"/>
        </w:rPr>
        <w:t xml:space="preserve"> materialn</w:t>
      </w:r>
      <w:r w:rsidR="008C0F44">
        <w:rPr>
          <w:rFonts w:asciiTheme="minorHAnsi" w:hAnsiTheme="minorHAnsi" w:cstheme="minorHAnsi"/>
        </w:rPr>
        <w:t>ej</w:t>
      </w:r>
      <w:r w:rsidRPr="00CD73E2">
        <w:rPr>
          <w:rFonts w:asciiTheme="minorHAnsi" w:hAnsiTheme="minorHAnsi" w:cstheme="minorHAnsi"/>
        </w:rPr>
        <w:t xml:space="preserve"> za szkody powstałe wskutek niewykonania lub nienależytego wykonania zobowiązań wynikających z umowy – do pełnej wysokości szkody</w:t>
      </w:r>
      <w:r w:rsidR="0043636B">
        <w:rPr>
          <w:rFonts w:asciiTheme="minorHAnsi" w:hAnsiTheme="minorHAnsi" w:cstheme="minorHAnsi"/>
        </w:rPr>
        <w:t>;</w:t>
      </w:r>
    </w:p>
    <w:p w14:paraId="0807D05E" w14:textId="0727AC02" w:rsidR="00CD73E2" w:rsidRPr="00CD73E2" w:rsidRDefault="00CD73E2" w:rsidP="00FB1B8B">
      <w:pPr>
        <w:pStyle w:val="3Umowapunktpoziom3"/>
        <w:spacing w:before="0"/>
        <w:rPr>
          <w:rFonts w:asciiTheme="minorHAnsi" w:hAnsiTheme="minorHAnsi" w:cstheme="minorHAnsi"/>
        </w:rPr>
      </w:pPr>
      <w:r w:rsidRPr="00CD73E2">
        <w:rPr>
          <w:rFonts w:asciiTheme="minorHAnsi" w:hAnsiTheme="minorHAnsi" w:cstheme="minorHAnsi"/>
        </w:rPr>
        <w:t>wykona</w:t>
      </w:r>
      <w:r w:rsidR="0043636B">
        <w:rPr>
          <w:rFonts w:asciiTheme="minorHAnsi" w:hAnsiTheme="minorHAnsi" w:cstheme="minorHAnsi"/>
        </w:rPr>
        <w:t>nie</w:t>
      </w:r>
      <w:r w:rsidRPr="00CD73E2">
        <w:rPr>
          <w:rFonts w:asciiTheme="minorHAnsi" w:hAnsiTheme="minorHAnsi" w:cstheme="minorHAnsi"/>
        </w:rPr>
        <w:t xml:space="preserve"> przedmiot</w:t>
      </w:r>
      <w:r w:rsidR="0043636B">
        <w:rPr>
          <w:rFonts w:asciiTheme="minorHAnsi" w:hAnsiTheme="minorHAnsi" w:cstheme="minorHAnsi"/>
        </w:rPr>
        <w:t>u</w:t>
      </w:r>
      <w:r w:rsidRPr="00CD73E2">
        <w:rPr>
          <w:rFonts w:asciiTheme="minorHAnsi" w:hAnsiTheme="minorHAnsi" w:cstheme="minorHAnsi"/>
        </w:rPr>
        <w:t xml:space="preserve"> umowy z należytą starannością, zgodnie z obowiązującymi przepisami, normami technicznymi oraz postanowieniami umowy</w:t>
      </w:r>
      <w:r w:rsidR="0043636B">
        <w:rPr>
          <w:rFonts w:asciiTheme="minorHAnsi" w:hAnsiTheme="minorHAnsi" w:cstheme="minorHAnsi"/>
        </w:rPr>
        <w:t>;</w:t>
      </w:r>
    </w:p>
    <w:p w14:paraId="2ED16491" w14:textId="7FCA6F16" w:rsidR="00CD73E2" w:rsidRPr="00CD73E2" w:rsidRDefault="00CD73E2" w:rsidP="00FB1B8B">
      <w:pPr>
        <w:pStyle w:val="3Umowapunktpoziom3"/>
        <w:spacing w:before="0"/>
        <w:rPr>
          <w:rFonts w:asciiTheme="minorHAnsi" w:hAnsiTheme="minorHAnsi" w:cstheme="minorHAnsi"/>
        </w:rPr>
      </w:pPr>
      <w:r w:rsidRPr="00CD73E2">
        <w:rPr>
          <w:rFonts w:asciiTheme="minorHAnsi" w:hAnsiTheme="minorHAnsi" w:cstheme="minorHAnsi"/>
        </w:rPr>
        <w:t>przestrzega</w:t>
      </w:r>
      <w:r w:rsidR="0043636B">
        <w:rPr>
          <w:rFonts w:asciiTheme="minorHAnsi" w:hAnsiTheme="minorHAnsi" w:cstheme="minorHAnsi"/>
        </w:rPr>
        <w:t>nie</w:t>
      </w:r>
      <w:r w:rsidRPr="00CD73E2">
        <w:rPr>
          <w:rFonts w:asciiTheme="minorHAnsi" w:hAnsiTheme="minorHAnsi" w:cstheme="minorHAnsi"/>
        </w:rPr>
        <w:t xml:space="preserve"> poleceń osób sprawujących nadzór nad realizacją niniejszej umowy ze strony Zamawiającego</w:t>
      </w:r>
      <w:r w:rsidR="0043636B">
        <w:rPr>
          <w:rFonts w:asciiTheme="minorHAnsi" w:hAnsiTheme="minorHAnsi" w:cstheme="minorHAnsi"/>
        </w:rPr>
        <w:t>;</w:t>
      </w:r>
    </w:p>
    <w:p w14:paraId="4298CD4E" w14:textId="45F25B45" w:rsidR="00CD73E2" w:rsidRDefault="00F72F28" w:rsidP="00FB1B8B">
      <w:pPr>
        <w:pStyle w:val="3Umowapunktpoziom3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umożliwienie Zamawiającemu na każdym etapie prac zapoznania się z dokumentami obrazującymi postęp prac;</w:t>
      </w:r>
    </w:p>
    <w:p w14:paraId="48EC4453" w14:textId="1E290991" w:rsidR="00F72F28" w:rsidRPr="000861D7" w:rsidRDefault="00F72F28" w:rsidP="000861D7">
      <w:pPr>
        <w:pStyle w:val="3Umowapunktpoziom3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bieżącego informowania Zamawiającego o postępach prac</w:t>
      </w:r>
      <w:r w:rsidR="001F26C8" w:rsidRPr="000861D7">
        <w:rPr>
          <w:rFonts w:asciiTheme="minorHAnsi" w:hAnsiTheme="minorHAnsi" w:cstheme="minorHAnsi"/>
        </w:rPr>
        <w:t>.</w:t>
      </w:r>
    </w:p>
    <w:p w14:paraId="23F995CE" w14:textId="23A72E60" w:rsidR="001F26C8" w:rsidRDefault="001F26C8" w:rsidP="00FB1B8B">
      <w:pPr>
        <w:pStyle w:val="2Umowaustppoziom2"/>
        <w:spacing w:before="0"/>
        <w:rPr>
          <w:rFonts w:asciiTheme="minorHAnsi" w:hAnsiTheme="minorHAnsi" w:cstheme="minorHAnsi"/>
        </w:rPr>
      </w:pPr>
      <w:r w:rsidRPr="001F26C8">
        <w:rPr>
          <w:rFonts w:asciiTheme="minorHAnsi" w:hAnsiTheme="minorHAnsi" w:cstheme="minorHAnsi"/>
        </w:rPr>
        <w:t>Wykonawca oświadcza, że zapoznał się z miejscem prowadzenia prac i że znane mu są ich warunki i nie wnosi zastrzeżeń.</w:t>
      </w:r>
    </w:p>
    <w:p w14:paraId="6E9D86EA" w14:textId="5BA9C204" w:rsidR="00057034" w:rsidRDefault="00057034" w:rsidP="001F26C8">
      <w:pPr>
        <w:pStyle w:val="2Umowaustppoziom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do nieodpłatnego dokonania napraw i usunięcia usterek powstałych z jego winy.</w:t>
      </w:r>
    </w:p>
    <w:p w14:paraId="1A84FA1C" w14:textId="0B3C20E8" w:rsidR="00057034" w:rsidRPr="001F26C8" w:rsidRDefault="00057034" w:rsidP="001F26C8">
      <w:pPr>
        <w:pStyle w:val="2Umowaustppoziom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odpowiedniego nadzoru i kierownictwa prac zgodnie z prawem budowlanym.</w:t>
      </w:r>
    </w:p>
    <w:p w14:paraId="211698A3" w14:textId="77777777" w:rsidR="001F26C8" w:rsidRPr="001F26C8" w:rsidRDefault="001F26C8" w:rsidP="001F26C8">
      <w:pPr>
        <w:pStyle w:val="2Umowaustppoziom2"/>
        <w:rPr>
          <w:rFonts w:asciiTheme="minorHAnsi" w:hAnsiTheme="minorHAnsi" w:cstheme="minorHAnsi"/>
        </w:rPr>
      </w:pPr>
      <w:r w:rsidRPr="001F26C8">
        <w:rPr>
          <w:rFonts w:asciiTheme="minorHAnsi" w:hAnsiTheme="minorHAnsi" w:cstheme="minorHAnsi"/>
        </w:rPr>
        <w:t>Zakres Przedmiotu Umowy obejmuje również wykonanie przez Wykonawcę wszelkich robót, które są bezpośrednio i pośrednio związane z wykonaniem Przedmiotu Umowy. Zakresem Umowy objęte są również wszelkie Roboty Tymczasowe.</w:t>
      </w:r>
    </w:p>
    <w:p w14:paraId="7AEA7815" w14:textId="38E71A5D" w:rsidR="001F26C8" w:rsidRPr="001F26C8" w:rsidRDefault="001F26C8" w:rsidP="001F26C8">
      <w:pPr>
        <w:pStyle w:val="2Umowaustppoziom2"/>
        <w:rPr>
          <w:rFonts w:asciiTheme="minorHAnsi" w:hAnsiTheme="minorHAnsi" w:cstheme="minorHAnsi"/>
        </w:rPr>
      </w:pPr>
      <w:r w:rsidRPr="001F26C8">
        <w:rPr>
          <w:rFonts w:asciiTheme="minorHAnsi" w:hAnsiTheme="minorHAnsi" w:cstheme="minorHAnsi"/>
        </w:rPr>
        <w:t xml:space="preserve">Przez Roboty Tymczasowe rozumie się wszelkie roboty tymczasowe (rusztowania, wywóz i utylizacja materiałów pozostałych po wykonanych robotach </w:t>
      </w:r>
      <w:r w:rsidR="000861D7">
        <w:rPr>
          <w:rFonts w:asciiTheme="minorHAnsi" w:hAnsiTheme="minorHAnsi" w:cstheme="minorHAnsi"/>
        </w:rPr>
        <w:t>budowlan</w:t>
      </w:r>
      <w:r w:rsidRPr="001F26C8">
        <w:rPr>
          <w:rFonts w:asciiTheme="minorHAnsi" w:hAnsiTheme="minorHAnsi" w:cstheme="minorHAnsi"/>
        </w:rPr>
        <w:t>ych, zabezpieczenie terenu robót i elementów budynku), materiały (folia do zabezpieczania) i urządzenia zarówno przewidziane, jak i nie przewidziane, a potrzebne dla wykonania i ukończenia robót oraz usunięcia wad.</w:t>
      </w:r>
    </w:p>
    <w:p w14:paraId="1560C079" w14:textId="47895C0A" w:rsidR="00B327AB" w:rsidRPr="008D3649" w:rsidRDefault="00B327AB" w:rsidP="00E11B5A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W trakcie wykonywania prac przez Wykonawcę Zamawiającemu przysługuje prawo kontroli prawidłowości ich wykonywania. W celu umożliwienia Zamawiającemu realizacji tego prawa, Wykonawca zobowiązany jest umożliwić upoważnionym przedstawicielom Zamawiającego wgląd w prowadzone prace - na każde ich żądanie. Ponadto Wykonawca związany jest treścią uwag i wskazówek upoważnion</w:t>
      </w:r>
      <w:r w:rsidR="00AD2AC7">
        <w:rPr>
          <w:rFonts w:asciiTheme="minorHAnsi" w:hAnsiTheme="minorHAnsi" w:cstheme="minorHAnsi"/>
        </w:rPr>
        <w:t>ego</w:t>
      </w:r>
      <w:r w:rsidRPr="008D3649">
        <w:rPr>
          <w:rFonts w:asciiTheme="minorHAnsi" w:hAnsiTheme="minorHAnsi" w:cstheme="minorHAnsi"/>
        </w:rPr>
        <w:t xml:space="preserve"> Przedstawiciel</w:t>
      </w:r>
      <w:r w:rsidR="00AD2AC7">
        <w:rPr>
          <w:rFonts w:asciiTheme="minorHAnsi" w:hAnsiTheme="minorHAnsi" w:cstheme="minorHAnsi"/>
        </w:rPr>
        <w:t>a</w:t>
      </w:r>
      <w:r w:rsidRPr="008D3649">
        <w:rPr>
          <w:rFonts w:asciiTheme="minorHAnsi" w:hAnsiTheme="minorHAnsi" w:cstheme="minorHAnsi"/>
        </w:rPr>
        <w:t xml:space="preserve"> Zamawiającego, dotyczących sposobu wykonywania prac, z zachowaniem formy pisemnej. </w:t>
      </w:r>
    </w:p>
    <w:p w14:paraId="000D1058" w14:textId="2743569C" w:rsidR="00B327AB" w:rsidRPr="008D3649" w:rsidRDefault="00B327AB" w:rsidP="00644C01">
      <w:pPr>
        <w:pStyle w:val="1Umowarozdziapoziom1"/>
        <w:jc w:val="both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Termin realizacji</w:t>
      </w:r>
    </w:p>
    <w:p w14:paraId="23831038" w14:textId="18413345" w:rsidR="00D50DE2" w:rsidRPr="00D50DE2" w:rsidRDefault="00B327AB" w:rsidP="007908DD">
      <w:pPr>
        <w:pStyle w:val="2Umowaustppoziom2"/>
        <w:numPr>
          <w:ilvl w:val="0"/>
          <w:numId w:val="0"/>
        </w:numPr>
        <w:ind w:left="567"/>
        <w:rPr>
          <w:rFonts w:asciiTheme="minorHAnsi" w:hAnsiTheme="minorHAnsi" w:cstheme="minorHAnsi"/>
          <w:b/>
          <w:bCs/>
        </w:rPr>
      </w:pPr>
      <w:r w:rsidRPr="00D50DE2">
        <w:rPr>
          <w:rFonts w:asciiTheme="minorHAnsi" w:hAnsiTheme="minorHAnsi" w:cstheme="minorHAnsi"/>
        </w:rPr>
        <w:t>Wykonawca jest zobowiązany do wykonania przedmiotu umowy w terminie</w:t>
      </w:r>
      <w:r w:rsidR="00D50DE2">
        <w:rPr>
          <w:rFonts w:asciiTheme="minorHAnsi" w:hAnsiTheme="minorHAnsi" w:cstheme="minorHAnsi"/>
        </w:rPr>
        <w:t>:</w:t>
      </w:r>
      <w:r w:rsidRPr="00D50DE2">
        <w:rPr>
          <w:rFonts w:asciiTheme="minorHAnsi" w:hAnsiTheme="minorHAnsi" w:cstheme="minorHAnsi"/>
        </w:rPr>
        <w:t xml:space="preserve"> </w:t>
      </w:r>
      <w:r w:rsidR="00D50DE2" w:rsidRPr="00D50DE2">
        <w:rPr>
          <w:rFonts w:asciiTheme="minorHAnsi" w:hAnsiTheme="minorHAnsi" w:cstheme="minorHAnsi"/>
          <w:b/>
          <w:bCs/>
        </w:rPr>
        <w:t xml:space="preserve">do dnia </w:t>
      </w:r>
      <w:r w:rsidR="008468C2">
        <w:rPr>
          <w:rFonts w:asciiTheme="minorHAnsi" w:hAnsiTheme="minorHAnsi" w:cstheme="minorHAnsi"/>
          <w:b/>
          <w:bCs/>
        </w:rPr>
        <w:t>10 grudnia 2022 roku.</w:t>
      </w:r>
    </w:p>
    <w:p w14:paraId="0DAEB60B" w14:textId="77777777" w:rsidR="00B327AB" w:rsidRPr="008D3649" w:rsidRDefault="00B327AB" w:rsidP="00644C01">
      <w:pPr>
        <w:pStyle w:val="1Umowarozdziapoziom1"/>
        <w:jc w:val="both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Podwykonawcy</w:t>
      </w:r>
    </w:p>
    <w:p w14:paraId="7151EDD1" w14:textId="77777777" w:rsidR="00903BE4" w:rsidRPr="00903BE4" w:rsidRDefault="00B327AB" w:rsidP="009654D2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Wykonawca jest odpowiedzialny za działania i zaniechania osób, z których pomocą wykonuje przedmiot umowy, w tym Podwykonawców, jak za własne działania.</w:t>
      </w:r>
      <w:r w:rsidR="00903BE4" w:rsidRPr="00903BE4">
        <w:t xml:space="preserve"> </w:t>
      </w:r>
    </w:p>
    <w:p w14:paraId="028A6B7D" w14:textId="3DFEC17F" w:rsidR="00B327AB" w:rsidRPr="008D3649" w:rsidRDefault="00903BE4" w:rsidP="009654D2">
      <w:pPr>
        <w:pStyle w:val="2Umowaustppoziom2"/>
        <w:rPr>
          <w:rFonts w:asciiTheme="minorHAnsi" w:hAnsiTheme="minorHAnsi" w:cstheme="minorHAnsi"/>
        </w:rPr>
      </w:pPr>
      <w:r w:rsidRPr="00903BE4">
        <w:rPr>
          <w:rFonts w:asciiTheme="minorHAnsi" w:hAnsiTheme="minorHAnsi" w:cstheme="minorHAnsi"/>
        </w:rPr>
        <w:lastRenderedPageBreak/>
        <w:t>Powierzenie wykonania części prac objętych niniejszą umową osobom trzecim wymaga każdorazowo uprzedniej pisemnej zgody Zamawiającego.</w:t>
      </w:r>
    </w:p>
    <w:p w14:paraId="134A4353" w14:textId="77777777" w:rsidR="00B327AB" w:rsidRPr="008D3649" w:rsidRDefault="00B327AB" w:rsidP="009654D2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Wykonawca ponosi pełną odpowiedzialność za jakość i terminowość prac, które wykonuje przy pomocy Podwykonawców.</w:t>
      </w:r>
    </w:p>
    <w:p w14:paraId="530E976D" w14:textId="126189DC" w:rsidR="00B327AB" w:rsidRPr="008D3649" w:rsidRDefault="00B327AB" w:rsidP="00644C01">
      <w:pPr>
        <w:pStyle w:val="1Umowarozdziapoziom1"/>
        <w:jc w:val="both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Wymagania dotyczące zatrudnienia</w:t>
      </w:r>
    </w:p>
    <w:p w14:paraId="71D41898" w14:textId="39EEA156" w:rsidR="00B327AB" w:rsidRPr="008D3649" w:rsidRDefault="00B327AB" w:rsidP="00E11B5A">
      <w:pPr>
        <w:pStyle w:val="2Umowaustppoziom2"/>
        <w:rPr>
          <w:rFonts w:asciiTheme="minorHAnsi" w:hAnsiTheme="minorHAnsi" w:cstheme="minorHAnsi"/>
          <w:lang w:eastAsia="pl-PL"/>
        </w:rPr>
      </w:pPr>
      <w:r w:rsidRPr="008D3649">
        <w:rPr>
          <w:rFonts w:asciiTheme="minorHAnsi" w:hAnsiTheme="minorHAnsi" w:cstheme="minorHAnsi"/>
          <w:lang w:eastAsia="pl-PL"/>
        </w:rPr>
        <w:t xml:space="preserve">Przy realizacji Umowy Wykonawca lub zgłoszony przez niego Podwykonawca będzie stale zatrudniał na podstawie stosunku pracy w wymiarze czasu pracy adekwatnym do powierzonych zadań </w:t>
      </w:r>
      <w:bookmarkStart w:id="1" w:name="_Hlk68619403"/>
      <w:r w:rsidRPr="008D3649">
        <w:rPr>
          <w:rFonts w:asciiTheme="minorHAnsi" w:hAnsiTheme="minorHAnsi" w:cstheme="minorHAnsi"/>
          <w:lang w:eastAsia="pl-PL"/>
        </w:rPr>
        <w:t>osoby wykonujące czynności</w:t>
      </w:r>
      <w:bookmarkEnd w:id="1"/>
      <w:r w:rsidR="00EA220B">
        <w:rPr>
          <w:rFonts w:asciiTheme="minorHAnsi" w:hAnsiTheme="minorHAnsi" w:cstheme="minorHAnsi"/>
          <w:lang w:eastAsia="pl-PL"/>
        </w:rPr>
        <w:t xml:space="preserve"> polegające na kierowaniu zespołem realizującym przedmiot umowy z wyłączeniem osób wykonujących samodzielne funkcje techniczne w budownictwie.</w:t>
      </w:r>
    </w:p>
    <w:p w14:paraId="70C083EA" w14:textId="77777777" w:rsidR="00B327AB" w:rsidRPr="008D3649" w:rsidRDefault="00B327AB" w:rsidP="00E11B5A">
      <w:pPr>
        <w:pStyle w:val="2Umowaustppoziom2"/>
        <w:rPr>
          <w:rFonts w:asciiTheme="minorHAnsi" w:hAnsiTheme="minorHAnsi" w:cstheme="minorHAnsi"/>
          <w:lang w:eastAsia="pl-PL"/>
        </w:rPr>
      </w:pPr>
      <w:r w:rsidRPr="008D3649">
        <w:rPr>
          <w:rFonts w:asciiTheme="minorHAnsi" w:hAnsiTheme="minorHAnsi" w:cstheme="minorHAnsi"/>
          <w:lang w:eastAsia="pl-PL"/>
        </w:rPr>
        <w:t>Zamawiający zastrzega, iż całość wynagrodzenia osób zatrudnionych na podstawie stosunku pracy wykonujących czynności w ramach niniejszej Umowy, o których mowa wyżej musi być im wypłacana w ramach stosunku pracy. Niedopuszczalne jest w szczególności wypłacanie całości lub części wynagrodzenia za wykonanie tych czynności na podstawie stosunku cywilnoprawnego.</w:t>
      </w:r>
    </w:p>
    <w:p w14:paraId="24919C39" w14:textId="77777777" w:rsidR="00B327AB" w:rsidRPr="008D3649" w:rsidRDefault="00B327AB" w:rsidP="00E11B5A">
      <w:pPr>
        <w:pStyle w:val="2Umowaustppoziom2"/>
        <w:rPr>
          <w:rFonts w:asciiTheme="minorHAnsi" w:hAnsiTheme="minorHAnsi" w:cstheme="minorHAnsi"/>
          <w:lang w:eastAsia="pl-PL"/>
        </w:rPr>
      </w:pPr>
      <w:r w:rsidRPr="008D3649">
        <w:rPr>
          <w:rFonts w:asciiTheme="minorHAnsi" w:hAnsiTheme="minorHAnsi" w:cstheme="minorHAnsi"/>
          <w:lang w:eastAsia="pl-PL"/>
        </w:rPr>
        <w:t>W umowach z podwykonawcami i dalszymi podwykonawcami Wykonawca zobowiązany jest zapewnić przestrzeganie wymogów Zamawiającego w zakresie zatrudnienia na podstawie umowy o pracę oraz zapewnić istnienie realnych sankcji za niespełnienie tego wymogu.</w:t>
      </w:r>
    </w:p>
    <w:p w14:paraId="0123060F" w14:textId="63E5495A" w:rsidR="00B327AB" w:rsidRPr="008D3649" w:rsidRDefault="00B327AB" w:rsidP="00E11B5A">
      <w:pPr>
        <w:pStyle w:val="2Umowaustppoziom2"/>
        <w:rPr>
          <w:rFonts w:asciiTheme="minorHAnsi" w:hAnsiTheme="minorHAnsi" w:cstheme="minorHAnsi"/>
          <w:lang w:eastAsia="pl-PL"/>
        </w:rPr>
      </w:pPr>
      <w:bookmarkStart w:id="2" w:name="_Hlk21605907"/>
      <w:r w:rsidRPr="008D3649">
        <w:rPr>
          <w:rFonts w:asciiTheme="minorHAnsi" w:hAnsiTheme="minorHAnsi" w:cstheme="minorHAnsi"/>
          <w:lang w:eastAsia="pl-PL"/>
        </w:rPr>
        <w:t xml:space="preserve">W terminie najpóźniej 7 dni przed przystąpieniem osób zatrudnionych na podstawie umowy o pracę do wykonywania czynności w ramach Przedmiotu Umowy, Wykonawca lub zgłoszony przez niego Podwykonawca zobowiązany będzie złożyć Zamawiającemu oświadczenie potwierdzające spełnienie wymogów w zakresie zatrudnienia na podstawie umowy o pracę, o których mowa wyżej. Oświadczenie winno zawierać datę, miejsce sporządzenia i podpis w imieniu podmiotu składającego oświadczenie oraz co najmniej następującą formułę: </w:t>
      </w:r>
      <w:r w:rsidRPr="008D3649">
        <w:rPr>
          <w:rFonts w:asciiTheme="minorHAnsi" w:hAnsiTheme="minorHAnsi" w:cstheme="minorHAnsi"/>
          <w:i/>
          <w:iCs/>
          <w:lang w:eastAsia="pl-PL"/>
        </w:rPr>
        <w:t>„Oświadczam, iż Pan/Pani ………</w:t>
      </w:r>
      <w:r w:rsidR="007204BC">
        <w:rPr>
          <w:rFonts w:asciiTheme="minorHAnsi" w:hAnsiTheme="minorHAnsi" w:cstheme="minorHAnsi"/>
          <w:i/>
          <w:iCs/>
          <w:lang w:eastAsia="pl-PL"/>
        </w:rPr>
        <w:t>…..</w:t>
      </w:r>
      <w:r w:rsidRPr="008D3649">
        <w:rPr>
          <w:rFonts w:asciiTheme="minorHAnsi" w:hAnsiTheme="minorHAnsi" w:cstheme="minorHAnsi"/>
          <w:i/>
          <w:iCs/>
          <w:lang w:eastAsia="pl-PL"/>
        </w:rPr>
        <w:t xml:space="preserve">……………. (imię i nazwisko), w ramach realizacji Umowy w przedmiocie: </w:t>
      </w:r>
      <w:r w:rsidR="00EA220B">
        <w:rPr>
          <w:rFonts w:asciiTheme="minorHAnsi" w:hAnsiTheme="minorHAnsi" w:cstheme="minorHAnsi"/>
          <w:i/>
          <w:iCs/>
          <w:lang w:eastAsia="pl-PL"/>
        </w:rPr>
        <w:t>…………………….………………</w:t>
      </w:r>
      <w:r w:rsidR="007204BC">
        <w:rPr>
          <w:rFonts w:asciiTheme="minorHAnsi" w:hAnsiTheme="minorHAnsi" w:cstheme="minorHAnsi"/>
          <w:i/>
          <w:iCs/>
          <w:lang w:eastAsia="pl-PL"/>
        </w:rPr>
        <w:t>…….</w:t>
      </w:r>
      <w:r w:rsidR="00EA220B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Pr="008D3649">
        <w:rPr>
          <w:rFonts w:asciiTheme="minorHAnsi" w:hAnsiTheme="minorHAnsi" w:cstheme="minorHAnsi"/>
          <w:i/>
          <w:iCs/>
          <w:lang w:eastAsia="pl-PL"/>
        </w:rPr>
        <w:t>jest zatrudniony na podstawie umowy o pracę na czas ……………………. przez ……………… i będzie wykonywał czynności polegające na:</w:t>
      </w:r>
      <w:r w:rsidR="007204BC">
        <w:rPr>
          <w:rFonts w:asciiTheme="minorHAnsi" w:hAnsiTheme="minorHAnsi" w:cstheme="minorHAnsi"/>
          <w:i/>
          <w:iCs/>
          <w:lang w:eastAsia="pl-PL"/>
        </w:rPr>
        <w:t>…………………….</w:t>
      </w:r>
      <w:r w:rsidRPr="008D3649">
        <w:rPr>
          <w:rFonts w:asciiTheme="minorHAnsi" w:hAnsiTheme="minorHAnsi" w:cstheme="minorHAnsi"/>
          <w:i/>
          <w:iCs/>
          <w:lang w:eastAsia="pl-PL"/>
        </w:rPr>
        <w:t>”</w:t>
      </w:r>
    </w:p>
    <w:bookmarkEnd w:id="2"/>
    <w:p w14:paraId="37AC2EA3" w14:textId="77777777" w:rsidR="00B327AB" w:rsidRPr="008D3649" w:rsidRDefault="00B327AB" w:rsidP="00E11B5A">
      <w:pPr>
        <w:pStyle w:val="2Umowaustppoziom2"/>
        <w:rPr>
          <w:rFonts w:asciiTheme="minorHAnsi" w:hAnsiTheme="minorHAnsi" w:cstheme="minorHAnsi"/>
          <w:lang w:eastAsia="pl-PL"/>
        </w:rPr>
      </w:pPr>
      <w:r w:rsidRPr="008D3649">
        <w:rPr>
          <w:rFonts w:asciiTheme="minorHAnsi" w:hAnsiTheme="minorHAnsi" w:cstheme="minorHAnsi"/>
          <w:lang w:eastAsia="pl-PL"/>
        </w:rPr>
        <w:t xml:space="preserve">Niezależnie od wymogu przedstawienia oświadczenia, o którym mowa wyżej, Zamawiający może na dowolnym etapie realizacji Umowy żądać przedstawienia przez Wykonawcę lub zgłoszonego przez niego Podwykonawcę dowodów potwierdzających stan zatrudnienia pracowników na podstawie umowy o pracę zgodny z wymaganiami Zamawiającego w razie powzięcia przez Zamawiającego wątpliwości, co do prawdziwości lub aktualności oświadczenia, o którym mowa wyżej. </w:t>
      </w:r>
    </w:p>
    <w:p w14:paraId="6385FE1A" w14:textId="77777777" w:rsidR="00B327AB" w:rsidRPr="008D3649" w:rsidRDefault="00B327AB" w:rsidP="00FB1B8B">
      <w:pPr>
        <w:pStyle w:val="2Umowaustppoziom2"/>
        <w:spacing w:before="0"/>
        <w:rPr>
          <w:rFonts w:asciiTheme="minorHAnsi" w:hAnsiTheme="minorHAnsi" w:cstheme="minorHAnsi"/>
          <w:lang w:eastAsia="pl-PL"/>
        </w:rPr>
      </w:pPr>
      <w:r w:rsidRPr="008D3649">
        <w:rPr>
          <w:rFonts w:asciiTheme="minorHAnsi" w:hAnsiTheme="minorHAnsi" w:cstheme="minorHAnsi"/>
          <w:lang w:eastAsia="pl-PL"/>
        </w:rPr>
        <w:t>W ramach weryfikacji, o której mowa wyżej Zamawiający może żądać w szczególności:</w:t>
      </w:r>
    </w:p>
    <w:p w14:paraId="26721D6A" w14:textId="77777777" w:rsidR="00B327AB" w:rsidRPr="008D3649" w:rsidRDefault="00B327AB" w:rsidP="00FB1B8B">
      <w:pPr>
        <w:pStyle w:val="3Umowapunktpoziom3"/>
        <w:spacing w:before="0"/>
        <w:rPr>
          <w:rFonts w:asciiTheme="minorHAnsi" w:hAnsiTheme="minorHAnsi" w:cstheme="minorHAnsi"/>
          <w:lang w:eastAsia="pl-PL"/>
        </w:rPr>
      </w:pPr>
      <w:r w:rsidRPr="008D3649">
        <w:rPr>
          <w:rFonts w:asciiTheme="minorHAnsi" w:hAnsiTheme="minorHAnsi" w:cstheme="minorHAnsi"/>
          <w:lang w:eastAsia="pl-PL"/>
        </w:rPr>
        <w:t>oświadczenia zatrudnionego pracownika,</w:t>
      </w:r>
    </w:p>
    <w:p w14:paraId="02DF298D" w14:textId="77777777" w:rsidR="00B327AB" w:rsidRPr="008D3649" w:rsidRDefault="00B327AB" w:rsidP="00FB1B8B">
      <w:pPr>
        <w:pStyle w:val="3Umowapunktpoziom3"/>
        <w:spacing w:before="0"/>
        <w:rPr>
          <w:rFonts w:asciiTheme="minorHAnsi" w:hAnsiTheme="minorHAnsi" w:cstheme="minorHAnsi"/>
          <w:lang w:eastAsia="pl-PL"/>
        </w:rPr>
      </w:pPr>
      <w:r w:rsidRPr="008D3649">
        <w:rPr>
          <w:rFonts w:asciiTheme="minorHAnsi" w:hAnsiTheme="minorHAnsi" w:cstheme="minorHAnsi"/>
          <w:lang w:eastAsia="pl-PL"/>
        </w:rPr>
        <w:t>oświadczenia wykonawcy lub podwykonawcy o zatrudnieniu pracownika na podstawie umowy o pracę,</w:t>
      </w:r>
    </w:p>
    <w:p w14:paraId="4649C8FC" w14:textId="77777777" w:rsidR="00B327AB" w:rsidRPr="008D3649" w:rsidRDefault="00B327AB" w:rsidP="00FB1B8B">
      <w:pPr>
        <w:pStyle w:val="3Umowapunktpoziom3"/>
        <w:spacing w:before="0"/>
        <w:rPr>
          <w:rFonts w:asciiTheme="minorHAnsi" w:hAnsiTheme="minorHAnsi" w:cstheme="minorHAnsi"/>
          <w:lang w:eastAsia="pl-PL"/>
        </w:rPr>
      </w:pPr>
      <w:r w:rsidRPr="008D3649">
        <w:rPr>
          <w:rFonts w:asciiTheme="minorHAnsi" w:hAnsiTheme="minorHAnsi" w:cstheme="minorHAnsi"/>
          <w:lang w:eastAsia="pl-PL"/>
        </w:rPr>
        <w:t xml:space="preserve">poświadczonej za zgodność z oryginałem aktualnej kopii umowy o pracę zatrudnionego pracownika, </w:t>
      </w:r>
    </w:p>
    <w:p w14:paraId="17B03F52" w14:textId="77777777" w:rsidR="00B327AB" w:rsidRPr="008D3649" w:rsidRDefault="00B327AB" w:rsidP="00FB1B8B">
      <w:pPr>
        <w:pStyle w:val="3Umowapunktpoziom3"/>
        <w:spacing w:before="0"/>
        <w:rPr>
          <w:rFonts w:asciiTheme="minorHAnsi" w:hAnsiTheme="minorHAnsi" w:cstheme="minorHAnsi"/>
          <w:lang w:eastAsia="pl-PL"/>
        </w:rPr>
      </w:pPr>
      <w:r w:rsidRPr="008D3649">
        <w:rPr>
          <w:rFonts w:asciiTheme="minorHAnsi" w:hAnsiTheme="minorHAnsi" w:cstheme="minorHAnsi"/>
          <w:lang w:eastAsia="pl-PL"/>
        </w:rPr>
        <w:t>innych dokumentów</w:t>
      </w:r>
    </w:p>
    <w:p w14:paraId="5F79FA1D" w14:textId="77777777" w:rsidR="00B327AB" w:rsidRPr="008D3649" w:rsidRDefault="00B327AB" w:rsidP="00FB1B8B">
      <w:pPr>
        <w:pStyle w:val="3Umowapunktpoziom3"/>
        <w:numPr>
          <w:ilvl w:val="0"/>
          <w:numId w:val="0"/>
        </w:numPr>
        <w:spacing w:before="0"/>
        <w:ind w:left="1134"/>
        <w:rPr>
          <w:rFonts w:asciiTheme="minorHAnsi" w:hAnsiTheme="minorHAnsi" w:cstheme="minorHAnsi"/>
          <w:lang w:eastAsia="pl-PL"/>
        </w:rPr>
      </w:pPr>
      <w:r w:rsidRPr="008D3649">
        <w:rPr>
          <w:rFonts w:asciiTheme="minorHAnsi" w:hAnsiTheme="minorHAnsi" w:cstheme="minorHAnsi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57D15C1" w14:textId="7776B644" w:rsidR="00B327AB" w:rsidRPr="008D3649" w:rsidRDefault="00B327AB" w:rsidP="007B797D">
      <w:pPr>
        <w:pStyle w:val="2Umowaustppoziom2"/>
        <w:rPr>
          <w:rFonts w:asciiTheme="minorHAnsi" w:hAnsiTheme="minorHAnsi" w:cstheme="minorHAnsi"/>
          <w:lang w:eastAsia="pl-PL"/>
        </w:rPr>
      </w:pPr>
      <w:r w:rsidRPr="008D3649">
        <w:rPr>
          <w:rFonts w:asciiTheme="minorHAnsi" w:hAnsiTheme="minorHAnsi" w:cstheme="minorHAnsi"/>
          <w:lang w:eastAsia="pl-PL"/>
        </w:rPr>
        <w:t xml:space="preserve">Wykonawca przedkłada dane weryfikacyjne, o których mowa w ust. </w:t>
      </w:r>
      <w:r w:rsidR="007B797D" w:rsidRPr="008D3649">
        <w:rPr>
          <w:rFonts w:asciiTheme="minorHAnsi" w:hAnsiTheme="minorHAnsi" w:cstheme="minorHAnsi"/>
          <w:lang w:eastAsia="pl-PL"/>
        </w:rPr>
        <w:t>6</w:t>
      </w:r>
      <w:r w:rsidRPr="008D3649">
        <w:rPr>
          <w:rFonts w:asciiTheme="minorHAnsi" w:hAnsiTheme="minorHAnsi" w:cstheme="minorHAnsi"/>
          <w:lang w:eastAsia="pl-PL"/>
        </w:rPr>
        <w:t xml:space="preserve"> </w:t>
      </w:r>
      <w:r w:rsidR="007D797C" w:rsidRPr="007D797C">
        <w:rPr>
          <w:rFonts w:asciiTheme="minorHAnsi" w:hAnsiTheme="minorHAnsi" w:cstheme="minorHAnsi"/>
          <w:lang w:eastAsia="pl-PL"/>
        </w:rPr>
        <w:t xml:space="preserve">niniejszego paragrafu </w:t>
      </w:r>
      <w:r w:rsidRPr="008D3649">
        <w:rPr>
          <w:rFonts w:asciiTheme="minorHAnsi" w:hAnsiTheme="minorHAnsi" w:cstheme="minorHAnsi"/>
          <w:lang w:eastAsia="pl-PL"/>
        </w:rPr>
        <w:t>w terminie do 5 dni od zgłoszenia żądania przez Zamawiającego.</w:t>
      </w:r>
    </w:p>
    <w:p w14:paraId="3C79F63C" w14:textId="59CDAFA2" w:rsidR="005839E6" w:rsidRPr="00905AC0" w:rsidRDefault="00B327AB" w:rsidP="00905AC0">
      <w:pPr>
        <w:pStyle w:val="2Umowaustppoziom2"/>
        <w:rPr>
          <w:rFonts w:asciiTheme="minorHAnsi" w:hAnsiTheme="minorHAnsi" w:cstheme="minorHAnsi"/>
          <w:lang w:eastAsia="pl-PL"/>
        </w:rPr>
      </w:pPr>
      <w:r w:rsidRPr="008D3649">
        <w:rPr>
          <w:rFonts w:asciiTheme="minorHAnsi" w:hAnsiTheme="minorHAnsi" w:cstheme="minorHAnsi"/>
          <w:lang w:eastAsia="pl-PL"/>
        </w:rPr>
        <w:t xml:space="preserve">W razie uchybienia przez Wykonawcę obowiązkom, o których mowa wyżej, Zamawiający niezależnie od uprawnienia do naliczenia kar umownych za stwierdzone uchybienie zgodnie z postanowieniami Umowy, wzywa Wykonawcę do usunięcia uchybienia wyznaczając mu w tym celu termin nie krótszy niż 7 dni. Uchybienie terminowi, o którym mowa w zdaniu poprzedzającym uprawnia Zamawiającego </w:t>
      </w:r>
      <w:r w:rsidRPr="008D3649">
        <w:rPr>
          <w:rFonts w:asciiTheme="minorHAnsi" w:hAnsiTheme="minorHAnsi" w:cstheme="minorHAnsi"/>
          <w:lang w:eastAsia="pl-PL"/>
        </w:rPr>
        <w:lastRenderedPageBreak/>
        <w:t>do ponownego naliczenia kary umownej za uchybienie w wysokości określonej w Umowie. Powyższą procedurę w razie konieczności powtarza się.</w:t>
      </w:r>
    </w:p>
    <w:p w14:paraId="1CF77BDB" w14:textId="3F1D770C" w:rsidR="00DE7BFE" w:rsidRDefault="00DE7BFE" w:rsidP="00644C01">
      <w:pPr>
        <w:pStyle w:val="1Umowarozdziapoziom1"/>
        <w:jc w:val="both"/>
      </w:pPr>
      <w:r w:rsidRPr="007E1293">
        <w:t>Odbi</w:t>
      </w:r>
      <w:r>
        <w:t>ory</w:t>
      </w:r>
    </w:p>
    <w:p w14:paraId="48859CF1" w14:textId="18EA3951" w:rsidR="00DE7BFE" w:rsidRDefault="00DE7BFE" w:rsidP="00DE7BFE">
      <w:pPr>
        <w:pStyle w:val="2Umowaustppoziom2"/>
      </w:pPr>
      <w:r>
        <w:t>Odbiór</w:t>
      </w:r>
      <w:r w:rsidRPr="007E1293">
        <w:t xml:space="preserve"> prac dokonany zostanie protokołem.</w:t>
      </w:r>
    </w:p>
    <w:p w14:paraId="48E2AB7B" w14:textId="14EB3123" w:rsidR="00DE7BFE" w:rsidRDefault="00DE7BFE" w:rsidP="00DE7BFE">
      <w:pPr>
        <w:pStyle w:val="2Umowaustppoziom2"/>
      </w:pPr>
      <w:r w:rsidRPr="007E1293">
        <w:t>Zamawiający wyznaczy termin i rozpocznie odbiór końcowy przedmiotu umowy – na podstawie pisemnego zgłoszenia przez Wykonawcę gotowości do odbioru, w ciągu 5 dni, licząc od daty potwierdzenia gotowości wykonanych prac do odbioru</w:t>
      </w:r>
      <w:r w:rsidR="00DA60B3">
        <w:t>.</w:t>
      </w:r>
    </w:p>
    <w:p w14:paraId="6E6B4DB1" w14:textId="366AB74A" w:rsidR="00DE7BFE" w:rsidRPr="007E1293" w:rsidRDefault="00DE7BFE" w:rsidP="00905AC0">
      <w:pPr>
        <w:pStyle w:val="2Umowaustppoziom2"/>
      </w:pPr>
      <w:r w:rsidRPr="007E1293">
        <w:t>Strony postanawiają, że z czynności odbioru będzie spisany protokół zawierający wszelkie ustalenia dokonane w toku odbioru, jak również terminy wyznaczone przez Zamawiającego na usunięcie ujawnionych wad.</w:t>
      </w:r>
    </w:p>
    <w:p w14:paraId="2590644E" w14:textId="27933A91" w:rsidR="00DE7BFE" w:rsidRPr="007E1293" w:rsidRDefault="00DE7BFE" w:rsidP="00905AC0">
      <w:pPr>
        <w:pStyle w:val="2Umowaustppoziom2"/>
      </w:pPr>
      <w:r w:rsidRPr="007E1293">
        <w:t>Wykonawca zobowiązany jest do zawiadomienia Zamawiającego o usunięciu wad oraz do żądania  wyznaczenia kolejnego terminu na odbiór.</w:t>
      </w:r>
    </w:p>
    <w:p w14:paraId="2F64D87B" w14:textId="0213D2D5" w:rsidR="00DE7BFE" w:rsidRPr="007E1293" w:rsidRDefault="00DE7BFE" w:rsidP="00905AC0">
      <w:pPr>
        <w:pStyle w:val="2Umowaustppoziom2"/>
      </w:pPr>
      <w:r w:rsidRPr="007E1293">
        <w:t>Wszystkie czynności związane z odbiorem prac, wymagają formy pisemnej – protokołu podpisanego przez Strony, pod rygorem nieważności.</w:t>
      </w:r>
    </w:p>
    <w:p w14:paraId="6EBA03DF" w14:textId="7DEF16E7" w:rsidR="00FD69FA" w:rsidRDefault="00FD69FA" w:rsidP="00644C01">
      <w:pPr>
        <w:pStyle w:val="1Umowarozdziapoziom1"/>
        <w:jc w:val="both"/>
      </w:pPr>
      <w:r>
        <w:t>Gwarancja</w:t>
      </w:r>
    </w:p>
    <w:p w14:paraId="1BF3F8F8" w14:textId="05667E30" w:rsidR="005D21A8" w:rsidRDefault="002B7919" w:rsidP="002B7919">
      <w:pPr>
        <w:pStyle w:val="2Umowaustppoziom2"/>
      </w:pPr>
      <w:r w:rsidRPr="002B7919">
        <w:rPr>
          <w:rStyle w:val="Uwydatnienie"/>
          <w:i w:val="0"/>
          <w:iCs w:val="0"/>
        </w:rPr>
        <w:t xml:space="preserve">Na wykonany przedmiot umowy Wykonawca udziela Zamawiającemu </w:t>
      </w:r>
      <w:r w:rsidR="0097071D">
        <w:rPr>
          <w:rStyle w:val="Uwydatnienie"/>
          <w:i w:val="0"/>
          <w:iCs w:val="0"/>
        </w:rPr>
        <w:t>…….</w:t>
      </w:r>
      <w:r w:rsidR="005D21A8">
        <w:rPr>
          <w:rStyle w:val="Uwydatnienie"/>
          <w:i w:val="0"/>
          <w:iCs w:val="0"/>
        </w:rPr>
        <w:t>*</w:t>
      </w:r>
      <w:r w:rsidR="0097071D">
        <w:rPr>
          <w:rStyle w:val="Uwydatnienie"/>
          <w:i w:val="0"/>
          <w:iCs w:val="0"/>
        </w:rPr>
        <w:t xml:space="preserve"> </w:t>
      </w:r>
      <w:r w:rsidRPr="002B7919">
        <w:rPr>
          <w:rStyle w:val="Uwydatnienie"/>
          <w:i w:val="0"/>
          <w:iCs w:val="0"/>
        </w:rPr>
        <w:t xml:space="preserve">miesięcznej gwarancji </w:t>
      </w:r>
      <w:r w:rsidR="003050E4">
        <w:rPr>
          <w:rStyle w:val="Uwydatnienie"/>
          <w:i w:val="0"/>
          <w:iCs w:val="0"/>
        </w:rPr>
        <w:t>na wykonane</w:t>
      </w:r>
      <w:r w:rsidRPr="002B7919">
        <w:rPr>
          <w:rStyle w:val="Uwydatnienie"/>
          <w:i w:val="0"/>
          <w:iCs w:val="0"/>
        </w:rPr>
        <w:t xml:space="preserve"> prace i zamontowane </w:t>
      </w:r>
      <w:r w:rsidR="003050E4">
        <w:rPr>
          <w:rStyle w:val="Uwydatnienie"/>
          <w:i w:val="0"/>
          <w:iCs w:val="0"/>
        </w:rPr>
        <w:t xml:space="preserve">materiały i </w:t>
      </w:r>
      <w:r w:rsidRPr="002B7919">
        <w:rPr>
          <w:rStyle w:val="Uwydatnienie"/>
          <w:i w:val="0"/>
          <w:iCs w:val="0"/>
        </w:rPr>
        <w:t>urządzenia, licząc od daty odbioru przedmiotu umowy.</w:t>
      </w:r>
    </w:p>
    <w:p w14:paraId="193AA407" w14:textId="4803BD32" w:rsidR="002B7919" w:rsidRPr="002B7919" w:rsidRDefault="005D21A8" w:rsidP="005D21A8">
      <w:pPr>
        <w:pStyle w:val="2Umowaustppoziom2"/>
        <w:numPr>
          <w:ilvl w:val="0"/>
          <w:numId w:val="0"/>
        </w:numPr>
        <w:ind w:left="567"/>
        <w:rPr>
          <w:rStyle w:val="Uwydatnienie"/>
          <w:i w:val="0"/>
          <w:iCs w:val="0"/>
        </w:rPr>
      </w:pPr>
      <w:bookmarkStart w:id="3" w:name="_Hlk111800858"/>
      <w:r w:rsidRPr="005D21A8">
        <w:rPr>
          <w:rStyle w:val="Uwydatnienie"/>
          <w:i w:val="0"/>
          <w:iCs w:val="0"/>
        </w:rPr>
        <w:t xml:space="preserve">(* - uzupełnić w zależności od zaoferowanego </w:t>
      </w: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5D21A8">
        <w:rPr>
          <w:rFonts w:ascii="Tahoma" w:eastAsia="Times New Roman" w:hAnsi="Tahoma" w:cs="Tahoma"/>
          <w:sz w:val="20"/>
          <w:szCs w:val="20"/>
          <w:lang w:eastAsia="pl-PL"/>
        </w:rPr>
        <w:t>kres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5D21A8">
        <w:rPr>
          <w:rFonts w:ascii="Tahoma" w:eastAsia="Times New Roman" w:hAnsi="Tahoma" w:cs="Tahoma"/>
          <w:sz w:val="20"/>
          <w:szCs w:val="20"/>
          <w:lang w:eastAsia="pl-PL"/>
        </w:rPr>
        <w:t xml:space="preserve"> gwarancji </w:t>
      </w:r>
      <w:r w:rsidRPr="005D21A8">
        <w:rPr>
          <w:rStyle w:val="Uwydatnienie"/>
          <w:i w:val="0"/>
          <w:iCs w:val="0"/>
        </w:rPr>
        <w:t>w ofercie Wykonawcy)</w:t>
      </w:r>
    </w:p>
    <w:bookmarkEnd w:id="3"/>
    <w:p w14:paraId="7290B41F" w14:textId="77F3E3ED" w:rsidR="002B7919" w:rsidRPr="002B7919" w:rsidRDefault="002B7919" w:rsidP="002B7919">
      <w:pPr>
        <w:pStyle w:val="2Umowaustppoziom2"/>
        <w:rPr>
          <w:rStyle w:val="Uwydatnienie"/>
          <w:i w:val="0"/>
          <w:iCs w:val="0"/>
        </w:rPr>
      </w:pPr>
      <w:r w:rsidRPr="002B7919">
        <w:rPr>
          <w:rStyle w:val="Uwydatnienie"/>
          <w:i w:val="0"/>
          <w:iCs w:val="0"/>
        </w:rPr>
        <w:t>O wykryciu wady Zamawiający obowiązany jest zawiadomić Wykonawcę na piśmie w terminie 7 dni od daty jej ujawnienia.</w:t>
      </w:r>
    </w:p>
    <w:p w14:paraId="345AED97" w14:textId="1263FCDE" w:rsidR="002B7919" w:rsidRPr="002B7919" w:rsidRDefault="002B7919" w:rsidP="002B7919">
      <w:pPr>
        <w:pStyle w:val="2Umowaustppoziom2"/>
        <w:rPr>
          <w:rStyle w:val="Uwydatnienie"/>
          <w:i w:val="0"/>
          <w:iCs w:val="0"/>
        </w:rPr>
      </w:pPr>
      <w:r w:rsidRPr="002B7919">
        <w:rPr>
          <w:rStyle w:val="Uwydatnienie"/>
          <w:i w:val="0"/>
          <w:iCs w:val="0"/>
        </w:rPr>
        <w:t>Wykonawca zobowiązany jest do usunięcia, na swój koszt, ujawnionych w okresie gwarancji, bądź przy odbiorze, wad odnoszących się do przedmiotu umowy – w terminie wyznaczonym przez Zamawiającego.</w:t>
      </w:r>
    </w:p>
    <w:p w14:paraId="1F599C17" w14:textId="73ACFA39" w:rsidR="002B7919" w:rsidRPr="002B7919" w:rsidRDefault="002B7919" w:rsidP="002B7919">
      <w:pPr>
        <w:pStyle w:val="2Umowaustppoziom2"/>
        <w:rPr>
          <w:rStyle w:val="Uwydatnienie"/>
          <w:i w:val="0"/>
          <w:iCs w:val="0"/>
        </w:rPr>
      </w:pPr>
      <w:r w:rsidRPr="002B7919">
        <w:rPr>
          <w:rStyle w:val="Uwydatnienie"/>
          <w:i w:val="0"/>
          <w:iCs w:val="0"/>
        </w:rPr>
        <w:t>W razie ujawnienia w toku czynności odbioru lub w okresie gwarancji, wad nie nadających się do usunięcia, Zamawiający może – jeżeli wady uniemożliwiają korzystanie z przedmiotu umowy – żądać ponownego wykonania przedmiotu umowy, zachowując prawo domagania się od Wykonawcy naprawienia szkody za opóźnienia w wykonaniu przedmiotu umowy.</w:t>
      </w:r>
    </w:p>
    <w:p w14:paraId="4BC5D6DA" w14:textId="4E0863BA" w:rsidR="002B7919" w:rsidRPr="002B7919" w:rsidRDefault="002B7919" w:rsidP="002B7919">
      <w:pPr>
        <w:pStyle w:val="2Umowaustppoziom2"/>
        <w:rPr>
          <w:rStyle w:val="Uwydatnienie"/>
          <w:i w:val="0"/>
          <w:iCs w:val="0"/>
        </w:rPr>
      </w:pPr>
      <w:r w:rsidRPr="002B7919">
        <w:rPr>
          <w:rStyle w:val="Uwydatnienie"/>
          <w:i w:val="0"/>
          <w:iCs w:val="0"/>
        </w:rPr>
        <w:t>Roszczenia z tytułu gwarancji</w:t>
      </w:r>
      <w:r w:rsidR="007D1F91">
        <w:rPr>
          <w:rStyle w:val="Uwydatnienie"/>
          <w:i w:val="0"/>
          <w:iCs w:val="0"/>
        </w:rPr>
        <w:t xml:space="preserve"> </w:t>
      </w:r>
      <w:r w:rsidRPr="002B7919">
        <w:rPr>
          <w:rStyle w:val="Uwydatnienie"/>
          <w:i w:val="0"/>
          <w:iCs w:val="0"/>
        </w:rPr>
        <w:t>mogą być dochodzone po upływie jej terminu, jeżeli Zamawiający zgłosi Wykonawcy istnienie wady w okresie gwarancji.</w:t>
      </w:r>
    </w:p>
    <w:p w14:paraId="7FD04162" w14:textId="72B93BBC" w:rsidR="002B7919" w:rsidRPr="002B7919" w:rsidRDefault="002B7919" w:rsidP="002B7919">
      <w:pPr>
        <w:pStyle w:val="2Umowaustppoziom2"/>
        <w:rPr>
          <w:rStyle w:val="Uwydatnienie"/>
          <w:i w:val="0"/>
          <w:iCs w:val="0"/>
        </w:rPr>
      </w:pPr>
      <w:r w:rsidRPr="002B7919">
        <w:rPr>
          <w:rStyle w:val="Uwydatnienie"/>
          <w:i w:val="0"/>
          <w:iCs w:val="0"/>
        </w:rPr>
        <w:t>Jeżeli Wykonawca nie usunie wad w wyznaczonym przez Zamawiającego terminie, Zamawiający zleci ich usunięcie innym wykonawcom na koszt i ryzyko Wykonawcy.</w:t>
      </w:r>
    </w:p>
    <w:p w14:paraId="61ECE44E" w14:textId="58E1E89B" w:rsidR="00FD69FA" w:rsidRDefault="002B7919" w:rsidP="002B7919">
      <w:pPr>
        <w:pStyle w:val="2Umowaustppoziom2"/>
        <w:rPr>
          <w:rStyle w:val="Uwydatnienie"/>
          <w:i w:val="0"/>
          <w:iCs w:val="0"/>
        </w:rPr>
      </w:pPr>
      <w:r w:rsidRPr="002B7919">
        <w:rPr>
          <w:rStyle w:val="Uwydatnienie"/>
          <w:i w:val="0"/>
          <w:iCs w:val="0"/>
        </w:rPr>
        <w:t>Po odbiorze prac związanych z usunięciem wad z tytułu gwarancji, okres gwarancji</w:t>
      </w:r>
      <w:r w:rsidR="007D1F91">
        <w:rPr>
          <w:rStyle w:val="Uwydatnienie"/>
          <w:i w:val="0"/>
          <w:iCs w:val="0"/>
        </w:rPr>
        <w:t xml:space="preserve"> </w:t>
      </w:r>
      <w:r w:rsidRPr="002B7919">
        <w:rPr>
          <w:rStyle w:val="Uwydatnienie"/>
          <w:i w:val="0"/>
          <w:iCs w:val="0"/>
        </w:rPr>
        <w:t>ulega wydłużeniu  o czas od zgłoszenia do usunięcia wady.</w:t>
      </w:r>
    </w:p>
    <w:p w14:paraId="173C242D" w14:textId="2410D96A" w:rsidR="00B327AB" w:rsidRPr="002B7919" w:rsidRDefault="00B327AB" w:rsidP="00644C01">
      <w:pPr>
        <w:pStyle w:val="1Umowarozdziapoziom1"/>
        <w:ind w:hanging="4184"/>
        <w:rPr>
          <w:rFonts w:asciiTheme="minorHAnsi" w:hAnsiTheme="minorHAnsi" w:cstheme="minorHAnsi"/>
        </w:rPr>
      </w:pPr>
      <w:r w:rsidRPr="002B7919">
        <w:rPr>
          <w:rFonts w:asciiTheme="minorHAnsi" w:hAnsiTheme="minorHAnsi" w:cstheme="minorHAnsi"/>
        </w:rPr>
        <w:t>Wynagrodzenie i sposób płatności</w:t>
      </w:r>
    </w:p>
    <w:p w14:paraId="79449974" w14:textId="0936D700" w:rsidR="00B327AB" w:rsidRPr="00FC7187" w:rsidRDefault="00B327AB" w:rsidP="00CF61BE">
      <w:pPr>
        <w:pStyle w:val="2Umowaustppoziom2"/>
        <w:rPr>
          <w:rFonts w:asciiTheme="minorHAnsi" w:hAnsiTheme="minorHAnsi" w:cstheme="minorHAnsi"/>
        </w:rPr>
      </w:pPr>
      <w:r w:rsidRPr="00FC7187">
        <w:rPr>
          <w:rFonts w:asciiTheme="minorHAnsi" w:hAnsiTheme="minorHAnsi" w:cstheme="minorHAnsi"/>
        </w:rPr>
        <w:t xml:space="preserve">Za należyte wykonanie przez Wykonawcę przedmiotu umowy, Zamawiający zobowiązuje się zapłacić Wykonawcy wynagrodzenie w kwocie: </w:t>
      </w:r>
      <w:r w:rsidR="00CF61BE" w:rsidRPr="00FC7187">
        <w:rPr>
          <w:rFonts w:asciiTheme="minorHAnsi" w:hAnsiTheme="minorHAnsi" w:cstheme="minorHAnsi"/>
        </w:rPr>
        <w:t>…………….</w:t>
      </w:r>
      <w:r w:rsidRPr="00FC7187">
        <w:rPr>
          <w:rFonts w:asciiTheme="minorHAnsi" w:hAnsiTheme="minorHAnsi" w:cstheme="minorHAnsi"/>
        </w:rPr>
        <w:t xml:space="preserve"> zł (słownie: </w:t>
      </w:r>
      <w:r w:rsidR="00CF61BE" w:rsidRPr="00FC7187">
        <w:rPr>
          <w:rFonts w:asciiTheme="minorHAnsi" w:hAnsiTheme="minorHAnsi" w:cstheme="minorHAnsi"/>
        </w:rPr>
        <w:t>………………………..</w:t>
      </w:r>
      <w:r w:rsidRPr="00FC7187">
        <w:rPr>
          <w:rFonts w:asciiTheme="minorHAnsi" w:hAnsiTheme="minorHAnsi" w:cstheme="minorHAnsi"/>
        </w:rPr>
        <w:t xml:space="preserve"> złotych) netto + podatek VAT według stawki wynoszącej </w:t>
      </w:r>
      <w:r w:rsidR="00E94033">
        <w:rPr>
          <w:rFonts w:asciiTheme="minorHAnsi" w:hAnsiTheme="minorHAnsi" w:cstheme="minorHAnsi"/>
        </w:rPr>
        <w:t>………</w:t>
      </w:r>
      <w:r w:rsidRPr="00FC7187">
        <w:rPr>
          <w:rFonts w:asciiTheme="minorHAnsi" w:hAnsiTheme="minorHAnsi" w:cstheme="minorHAnsi"/>
        </w:rPr>
        <w:t xml:space="preserve"> % w kwocie </w:t>
      </w:r>
      <w:r w:rsidR="00CF61BE" w:rsidRPr="00FC7187">
        <w:rPr>
          <w:rFonts w:asciiTheme="minorHAnsi" w:hAnsiTheme="minorHAnsi" w:cstheme="minorHAnsi"/>
        </w:rPr>
        <w:t>…………………..</w:t>
      </w:r>
      <w:r w:rsidRPr="00FC7187">
        <w:rPr>
          <w:rFonts w:asciiTheme="minorHAnsi" w:hAnsiTheme="minorHAnsi" w:cstheme="minorHAnsi"/>
        </w:rPr>
        <w:t xml:space="preserve"> zł (słownie: </w:t>
      </w:r>
      <w:r w:rsidR="00CF61BE" w:rsidRPr="00FC7187">
        <w:rPr>
          <w:rFonts w:asciiTheme="minorHAnsi" w:hAnsiTheme="minorHAnsi" w:cstheme="minorHAnsi"/>
        </w:rPr>
        <w:t>…………………</w:t>
      </w:r>
      <w:r w:rsidRPr="00FC7187">
        <w:rPr>
          <w:rFonts w:asciiTheme="minorHAnsi" w:hAnsiTheme="minorHAnsi" w:cstheme="minorHAnsi"/>
        </w:rPr>
        <w:t xml:space="preserve"> złotych), co daje łączną kwotę </w:t>
      </w:r>
      <w:r w:rsidR="00CF61BE" w:rsidRPr="00FC7187">
        <w:rPr>
          <w:rFonts w:asciiTheme="minorHAnsi" w:hAnsiTheme="minorHAnsi" w:cstheme="minorHAnsi"/>
        </w:rPr>
        <w:t>………………………….</w:t>
      </w:r>
      <w:r w:rsidRPr="00FC7187">
        <w:rPr>
          <w:rFonts w:asciiTheme="minorHAnsi" w:hAnsiTheme="minorHAnsi" w:cstheme="minorHAnsi"/>
        </w:rPr>
        <w:t xml:space="preserve"> zł brutto (słownie: </w:t>
      </w:r>
      <w:r w:rsidR="00CF61BE" w:rsidRPr="00FC7187">
        <w:rPr>
          <w:rFonts w:asciiTheme="minorHAnsi" w:hAnsiTheme="minorHAnsi" w:cstheme="minorHAnsi"/>
        </w:rPr>
        <w:t>………………</w:t>
      </w:r>
      <w:r w:rsidRPr="00FC7187">
        <w:rPr>
          <w:rFonts w:asciiTheme="minorHAnsi" w:hAnsiTheme="minorHAnsi" w:cstheme="minorHAnsi"/>
        </w:rPr>
        <w:t xml:space="preserve"> złotych).</w:t>
      </w:r>
    </w:p>
    <w:p w14:paraId="15DBC403" w14:textId="33293F84" w:rsidR="00E22913" w:rsidRDefault="00F42ADF" w:rsidP="00CF61BE">
      <w:pPr>
        <w:pStyle w:val="2Umowaustppoziom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Strony postanawiają, że rozliczenie przedmiotu umowy za wykonane prace, o których mowa w </w:t>
      </w:r>
      <w:r w:rsidR="004A1767" w:rsidRPr="004A1767">
        <w:rPr>
          <w:rFonts w:asciiTheme="minorHAnsi" w:hAnsiTheme="minorHAnsi" w:cstheme="minorHAnsi"/>
        </w:rPr>
        <w:t xml:space="preserve">§ </w:t>
      </w:r>
      <w:r w:rsidR="004A1767">
        <w:rPr>
          <w:rFonts w:asciiTheme="minorHAnsi" w:hAnsiTheme="minorHAnsi" w:cstheme="minorHAnsi"/>
        </w:rPr>
        <w:t>1</w:t>
      </w:r>
      <w:r w:rsidR="004A1767" w:rsidRPr="004A1767">
        <w:rPr>
          <w:rFonts w:asciiTheme="minorHAnsi" w:hAnsiTheme="minorHAnsi" w:cstheme="minorHAnsi"/>
        </w:rPr>
        <w:t xml:space="preserve"> </w:t>
      </w:r>
      <w:r w:rsidR="004A1767">
        <w:rPr>
          <w:rFonts w:asciiTheme="minorHAnsi" w:hAnsiTheme="minorHAnsi" w:cstheme="minorHAnsi"/>
        </w:rPr>
        <w:t>niniejszej U</w:t>
      </w:r>
      <w:r w:rsidR="004A1767" w:rsidRPr="004A1767">
        <w:rPr>
          <w:rFonts w:asciiTheme="minorHAnsi" w:hAnsiTheme="minorHAnsi" w:cstheme="minorHAnsi"/>
        </w:rPr>
        <w:t>mowy</w:t>
      </w:r>
      <w:r w:rsidR="004A1767">
        <w:rPr>
          <w:rFonts w:asciiTheme="minorHAnsi" w:hAnsiTheme="minorHAnsi" w:cstheme="minorHAnsi"/>
        </w:rPr>
        <w:t xml:space="preserve"> </w:t>
      </w:r>
      <w:r w:rsidR="00E22913">
        <w:rPr>
          <w:rFonts w:asciiTheme="minorHAnsi" w:hAnsiTheme="minorHAnsi" w:cstheme="minorHAnsi"/>
        </w:rPr>
        <w:t>nastąpi w op</w:t>
      </w:r>
      <w:r w:rsidR="00B327AB" w:rsidRPr="008D3649">
        <w:rPr>
          <w:rFonts w:asciiTheme="minorHAnsi" w:hAnsiTheme="minorHAnsi" w:cstheme="minorHAnsi"/>
        </w:rPr>
        <w:t>a</w:t>
      </w:r>
      <w:r w:rsidR="00E22913">
        <w:rPr>
          <w:rFonts w:asciiTheme="minorHAnsi" w:hAnsiTheme="minorHAnsi" w:cstheme="minorHAnsi"/>
        </w:rPr>
        <w:t>rciu o fakturę wystawioną na podstawie końcowego protokołu odbioru podpisanego przez przedstawiciela Zamawiającego i Wykonawcę.</w:t>
      </w:r>
    </w:p>
    <w:p w14:paraId="47663066" w14:textId="5D8E0D63" w:rsidR="0023656B" w:rsidRDefault="00E22913" w:rsidP="00486E39">
      <w:pPr>
        <w:pStyle w:val="2Umowaustppoziom2"/>
        <w:rPr>
          <w:rFonts w:asciiTheme="minorHAnsi" w:hAnsiTheme="minorHAnsi" w:cstheme="minorHAnsi"/>
        </w:rPr>
      </w:pPr>
      <w:r w:rsidRPr="0023656B">
        <w:rPr>
          <w:rFonts w:asciiTheme="minorHAnsi" w:hAnsiTheme="minorHAnsi" w:cstheme="minorHAnsi"/>
        </w:rPr>
        <w:lastRenderedPageBreak/>
        <w:t xml:space="preserve">Faktura będzie płatna przez Zamawiającego na rzecz Wykonawcy </w:t>
      </w:r>
      <w:r w:rsidR="00B327AB" w:rsidRPr="0023656B">
        <w:rPr>
          <w:rFonts w:asciiTheme="minorHAnsi" w:hAnsiTheme="minorHAnsi" w:cstheme="minorHAnsi"/>
        </w:rPr>
        <w:t xml:space="preserve">przelewem w terminie do 30 dni od dnia </w:t>
      </w:r>
      <w:r w:rsidR="0023656B" w:rsidRPr="0023656B">
        <w:rPr>
          <w:rFonts w:asciiTheme="minorHAnsi" w:hAnsiTheme="minorHAnsi" w:cstheme="minorHAnsi"/>
        </w:rPr>
        <w:t xml:space="preserve">otrzymania </w:t>
      </w:r>
      <w:r w:rsidR="00B327AB" w:rsidRPr="0023656B">
        <w:rPr>
          <w:rFonts w:asciiTheme="minorHAnsi" w:hAnsiTheme="minorHAnsi" w:cstheme="minorHAnsi"/>
        </w:rPr>
        <w:t>faktury.</w:t>
      </w:r>
    </w:p>
    <w:p w14:paraId="152B0694" w14:textId="45116540" w:rsidR="00B327AB" w:rsidRPr="0023656B" w:rsidRDefault="00B327AB" w:rsidP="00486E39">
      <w:pPr>
        <w:pStyle w:val="2Umowaustppoziom2"/>
        <w:rPr>
          <w:rFonts w:asciiTheme="minorHAnsi" w:hAnsiTheme="minorHAnsi" w:cstheme="minorHAnsi"/>
        </w:rPr>
      </w:pPr>
      <w:r w:rsidRPr="0023656B">
        <w:rPr>
          <w:rFonts w:asciiTheme="minorHAnsi" w:hAnsiTheme="minorHAnsi" w:cstheme="minorHAnsi"/>
        </w:rPr>
        <w:t>Zamawiający ma obowiązek odbierania faktur elektronicznych wystawionych przez Wykonawcę za pośrednictwem platformy elektronicznego fakturowania, jeżeli Wykonawca wysłał ustrukturyzowaną fakturę za pośrednictwem tej platformy.</w:t>
      </w:r>
    </w:p>
    <w:p w14:paraId="2EA8061A" w14:textId="77777777" w:rsidR="00B327AB" w:rsidRPr="008D3649" w:rsidRDefault="00B327AB" w:rsidP="00CF61BE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Należność Wykonawcy wynikająca z faktury płatna będzie w formie przelewu z rachunku Zamawiającego na rachunek Wykonawcy, wskazany na fakturze.</w:t>
      </w:r>
    </w:p>
    <w:p w14:paraId="7EFEDEF8" w14:textId="77777777" w:rsidR="00B327AB" w:rsidRPr="008D3649" w:rsidRDefault="00B327AB" w:rsidP="00CF61BE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Datą płatności jest dzień złożenia dyspozycji zapłaty z rachunku bankowego Zamawiającego.</w:t>
      </w:r>
    </w:p>
    <w:p w14:paraId="12BCD3E5" w14:textId="77777777" w:rsidR="00B327AB" w:rsidRPr="008D3649" w:rsidRDefault="00B327AB" w:rsidP="00CF61BE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Do każdej faktury Wykonawcy musi zostać załączone oświadczenie Wykonawcy o treści: „Wykonawca oświadcza, iż rachunek wskazany na niniejszej fakturze jest rachunkiem, o którym mowa w art. 96b ust. 3 pkt 13 ustawy o podatku od towarów i usług i że znajduje się on na tzw. Białej Liście podatników VAT (art. 96b ustawy o podatku od towarów i usług)”.</w:t>
      </w:r>
    </w:p>
    <w:p w14:paraId="7119BF25" w14:textId="22588F71" w:rsidR="00B327AB" w:rsidRPr="008D3649" w:rsidRDefault="00B327AB" w:rsidP="00CF61BE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 xml:space="preserve">W przypadku doręczenia przez Wykonawcę nieprawidłowej faktury, w szczególności gdy faktura nie będzie zawierała któregokolwiek z elementów wskazanych w niniejszym paragrafie lub w przypadku niedołączenia oświadczenia, o którym mowa w ust. </w:t>
      </w:r>
      <w:r w:rsidR="0024006C">
        <w:rPr>
          <w:rFonts w:asciiTheme="minorHAnsi" w:hAnsiTheme="minorHAnsi" w:cstheme="minorHAnsi"/>
        </w:rPr>
        <w:t>7</w:t>
      </w:r>
      <w:r w:rsidRPr="008D3649">
        <w:rPr>
          <w:rFonts w:asciiTheme="minorHAnsi" w:hAnsiTheme="minorHAnsi" w:cstheme="minorHAnsi"/>
        </w:rPr>
        <w:t xml:space="preserve"> niniejszego paragrafu, faktura podlega zwrotowi do Wykonawcy bez księgowania i bez obowiązku zapłaty.</w:t>
      </w:r>
    </w:p>
    <w:p w14:paraId="03C6EF2C" w14:textId="77777777" w:rsidR="00B327AB" w:rsidRPr="008D3649" w:rsidRDefault="00B327AB" w:rsidP="00CF61BE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Wykonawca jest zobowiązany niezwłocznie informować Zamawiającego o wszelkich zmianach w zakresie danych ujawnionych na Białej Liście.</w:t>
      </w:r>
    </w:p>
    <w:p w14:paraId="3522D207" w14:textId="003C3B0B" w:rsidR="00B327AB" w:rsidRPr="008D3649" w:rsidRDefault="00B327AB" w:rsidP="00F507D9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Zamawiający jest uprawniony do weryfikacji danych Wykonawcy w zakresie Białej Listy podatników VAT. Strony zgodnie postanawiają, iż w przypadku ujawnienia nieposiadania przez Wykonawcę zarejestrowanego rachunku bankowego w wykazie podmiotów, o którym mowa w art. 96b ust. 3 pkt. 13 ustawy o VAT na dzień płatności faktury, termin na dokonanie tej płatności ulega automatycznemu przedłużeniu aż do dnia przedłożenia przez Wykonawcę aktualnego wydruku z Białej Listy ze wskazaniem tegoż rachunku. Przedłużenie terminu płatności każdorazowo dokonywane jest automatycznie i nie wymaga składania przez którąkolwiek ze Stron dodatkowych oświadczeń. O ujawnieniu ww. okoliczności skutkującej przedłużeniem terminu płatności faktury, Zamawiający niezwłocznie informuje Wykonawcę wskazując, iż zapłata nastąpi tylko pod warunkiem, iż rachunek wskazany na fakturze będzie zgodny z rachunkiem ujawnionym na Białej Liście.</w:t>
      </w:r>
    </w:p>
    <w:p w14:paraId="122FD407" w14:textId="032F8E20" w:rsidR="00B327AB" w:rsidRPr="008D3649" w:rsidRDefault="00B327AB" w:rsidP="00644C01">
      <w:pPr>
        <w:pStyle w:val="1Umowarozdziapoziom1"/>
        <w:jc w:val="both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Wypowiedzenie umowy</w:t>
      </w:r>
    </w:p>
    <w:p w14:paraId="3F248864" w14:textId="08B93546" w:rsidR="00B327AB" w:rsidRPr="003E5735" w:rsidRDefault="00B327AB" w:rsidP="00FB1B8B">
      <w:pPr>
        <w:pStyle w:val="2Umowaustppoziom2"/>
        <w:spacing w:before="0"/>
        <w:rPr>
          <w:rFonts w:asciiTheme="minorHAnsi" w:hAnsiTheme="minorHAnsi" w:cstheme="minorHAnsi"/>
        </w:rPr>
      </w:pPr>
      <w:r w:rsidRPr="003E5735">
        <w:rPr>
          <w:rFonts w:asciiTheme="minorHAnsi" w:hAnsiTheme="minorHAnsi" w:cstheme="minorHAnsi"/>
        </w:rPr>
        <w:t xml:space="preserve">Zamawiającemu przysługuje prawo wypowiedzenia Umowy bez zachowania okresu wypowiedzenia, </w:t>
      </w:r>
      <w:r w:rsidR="00417DAF" w:rsidRPr="003E5735">
        <w:rPr>
          <w:rFonts w:asciiTheme="minorHAnsi" w:hAnsiTheme="minorHAnsi" w:cstheme="minorHAnsi"/>
        </w:rPr>
        <w:br/>
      </w:r>
      <w:r w:rsidRPr="003E5735">
        <w:rPr>
          <w:rFonts w:asciiTheme="minorHAnsi" w:hAnsiTheme="minorHAnsi" w:cstheme="minorHAnsi"/>
        </w:rPr>
        <w:t>w przypadk</w:t>
      </w:r>
      <w:r w:rsidR="003E5735" w:rsidRPr="003E5735">
        <w:rPr>
          <w:rFonts w:asciiTheme="minorHAnsi" w:hAnsiTheme="minorHAnsi" w:cstheme="minorHAnsi"/>
        </w:rPr>
        <w:t xml:space="preserve">u, gdy </w:t>
      </w:r>
      <w:r w:rsidRPr="003E5735">
        <w:rPr>
          <w:rFonts w:asciiTheme="minorHAnsi" w:hAnsiTheme="minorHAnsi" w:cstheme="minorHAnsi"/>
        </w:rPr>
        <w:t>Wykonawca w sposób rażący nie realizuje postanowień Umowy, w tym w szczególności:</w:t>
      </w:r>
    </w:p>
    <w:p w14:paraId="1B44A3E2" w14:textId="77777777" w:rsidR="00B327AB" w:rsidRPr="008D3649" w:rsidRDefault="00B327AB" w:rsidP="00FB1B8B">
      <w:pPr>
        <w:pStyle w:val="3Umowapunktpoziom3"/>
        <w:spacing w:before="0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Wykonawca nie wykonuje swoich obowiązków wynikających z Umowy przez okres 14 dni,</w:t>
      </w:r>
    </w:p>
    <w:p w14:paraId="334FC774" w14:textId="77777777" w:rsidR="00B327AB" w:rsidRPr="008D3649" w:rsidRDefault="00B327AB" w:rsidP="00FB1B8B">
      <w:pPr>
        <w:pStyle w:val="3Umowapunktpoziom3"/>
        <w:spacing w:before="0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Wykonawca nie dostosuje się w wyznaczonym terminie do zawiadomienia przesłanego mu przez Zamawiającego z żądaniem wyrównania zaniedbań lub spełnienia jego obowiązków wynikających z umowy, co poważnie wpływa na właściwą i terminową realizację usługi,</w:t>
      </w:r>
    </w:p>
    <w:p w14:paraId="16A38961" w14:textId="77777777" w:rsidR="00B327AB" w:rsidRPr="008D3649" w:rsidRDefault="00B327AB" w:rsidP="00FB1B8B">
      <w:pPr>
        <w:pStyle w:val="3Umowapunktpoziom3"/>
        <w:spacing w:before="0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Wykonawca bez uzasadnionej przyczyny odmówi lub zaniedba wykonania poleceń wydanych przez Zamawiającego,</w:t>
      </w:r>
    </w:p>
    <w:p w14:paraId="1ADA18B8" w14:textId="77777777" w:rsidR="00B327AB" w:rsidRPr="008D3649" w:rsidRDefault="00B327AB" w:rsidP="00FB1B8B">
      <w:pPr>
        <w:pStyle w:val="3Umowapunktpoziom3"/>
        <w:spacing w:before="0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 xml:space="preserve">Wykonawca zostanie skazany prawomocnym wyrokiem za przestępstwo związane z wykonywaniem przez niego działalności gospodarczej lub zawodowej. </w:t>
      </w:r>
    </w:p>
    <w:p w14:paraId="3BF31373" w14:textId="77777777" w:rsidR="00B327AB" w:rsidRPr="008D3649" w:rsidRDefault="00B327AB" w:rsidP="00FB1B8B">
      <w:pPr>
        <w:pStyle w:val="3Umowapunktpoziom3"/>
        <w:spacing w:before="0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Zostanie ujawnione jakiekolwiek orzeczenie wpływające na możliwość wykonywania działalności przez Wykonawcę.</w:t>
      </w:r>
    </w:p>
    <w:p w14:paraId="773DFCFD" w14:textId="77777777" w:rsidR="00B327AB" w:rsidRPr="008D3649" w:rsidRDefault="00B327AB" w:rsidP="00FB1B8B">
      <w:pPr>
        <w:pStyle w:val="2Umowaustppoziom2"/>
        <w:spacing w:before="0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Zamawiający może wypowiedzieć umowę w każdym z powyższych przypadków.</w:t>
      </w:r>
    </w:p>
    <w:p w14:paraId="201F6A6D" w14:textId="77777777" w:rsidR="00B327AB" w:rsidRPr="008D3649" w:rsidRDefault="00B327AB" w:rsidP="00B90073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W przypadkach, o których mowa powyżej Wykonawca może żądać wyłącznie wynagrodzenia należytego z tytułu wykonanej i zatwierdzonej przez Zamawiającego części umowy.</w:t>
      </w:r>
    </w:p>
    <w:p w14:paraId="46790B92" w14:textId="77777777" w:rsidR="00B327AB" w:rsidRPr="008D3649" w:rsidRDefault="00B327AB" w:rsidP="00B90073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lastRenderedPageBreak/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14:paraId="2CBDBC94" w14:textId="77777777" w:rsidR="00B327AB" w:rsidRPr="008D3649" w:rsidRDefault="00B327AB" w:rsidP="00B90073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W przypadku odstąpienia od umowy przed którąkolwiek ze stron, Wykonawca jest zobowiązany podjąć czynności niecierpiące zwłoki celem zabezpieczenia prawidłowego wykonania przedmiotu umowy celem zminimalizowania strat poniesionych przez Zamawiającego.</w:t>
      </w:r>
    </w:p>
    <w:p w14:paraId="3040DFAD" w14:textId="307395B4" w:rsidR="00B327AB" w:rsidRPr="008D3649" w:rsidRDefault="00B327AB" w:rsidP="00644C01">
      <w:pPr>
        <w:pStyle w:val="1Umowarozdziapoziom1"/>
        <w:jc w:val="both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Kary umowne</w:t>
      </w:r>
    </w:p>
    <w:p w14:paraId="43D1AEF0" w14:textId="0CBF0FB2" w:rsidR="00B327AB" w:rsidRPr="008D3649" w:rsidRDefault="00B327AB" w:rsidP="00FB1B8B">
      <w:pPr>
        <w:pStyle w:val="2Umowaustppoziom2"/>
        <w:spacing w:before="0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Zamawiający może obciążyć Wykonawcę karami umownymi:</w:t>
      </w:r>
    </w:p>
    <w:p w14:paraId="5C3211CC" w14:textId="6CC2FD92" w:rsidR="0057312C" w:rsidRDefault="003E5735" w:rsidP="0057312C">
      <w:pPr>
        <w:pStyle w:val="3Umowapunktpoziom3"/>
        <w:rPr>
          <w:rFonts w:asciiTheme="minorHAnsi" w:hAnsiTheme="minorHAnsi" w:cstheme="minorHAnsi"/>
        </w:rPr>
      </w:pPr>
      <w:r w:rsidRPr="003E5735">
        <w:t>za opóźnienie w wykonaniu przedmiotu umowy, w wysokości 0,</w:t>
      </w:r>
      <w:r w:rsidR="00B909B4">
        <w:t>5</w:t>
      </w:r>
      <w:r w:rsidRPr="003E5735">
        <w:t xml:space="preserve"> % wynagrodzenia umownego brutto</w:t>
      </w:r>
      <w:r>
        <w:t>,</w:t>
      </w:r>
      <w:r w:rsidRPr="003E5735">
        <w:t xml:space="preserve"> </w:t>
      </w:r>
      <w:r w:rsidRPr="0057312C">
        <w:rPr>
          <w:rFonts w:asciiTheme="minorHAnsi" w:hAnsiTheme="minorHAnsi" w:cstheme="minorHAnsi"/>
        </w:rPr>
        <w:t xml:space="preserve">o którym mowa w </w:t>
      </w:r>
      <w:r w:rsidR="003B4089" w:rsidRPr="003B4089">
        <w:rPr>
          <w:rFonts w:asciiTheme="minorHAnsi" w:hAnsiTheme="minorHAnsi" w:cstheme="minorHAnsi"/>
        </w:rPr>
        <w:t>§ 8 ust. 1 Umowy</w:t>
      </w:r>
      <w:r w:rsidR="00B96DB6" w:rsidRPr="0057312C">
        <w:rPr>
          <w:rFonts w:asciiTheme="minorHAnsi" w:hAnsiTheme="minorHAnsi" w:cstheme="minorHAnsi"/>
        </w:rPr>
        <w:t>,</w:t>
      </w:r>
      <w:r w:rsidRPr="0057312C">
        <w:rPr>
          <w:rFonts w:asciiTheme="minorHAnsi" w:hAnsiTheme="minorHAnsi" w:cstheme="minorHAnsi"/>
        </w:rPr>
        <w:t xml:space="preserve"> za każdy dzień opóźnienia, licząc od dnia następującego po terminie,</w:t>
      </w:r>
    </w:p>
    <w:p w14:paraId="47A7FB91" w14:textId="4187F895" w:rsidR="003E5735" w:rsidRPr="0057312C" w:rsidRDefault="003E5735" w:rsidP="0057312C">
      <w:pPr>
        <w:pStyle w:val="3Umowapunktpoziom3"/>
        <w:rPr>
          <w:rFonts w:asciiTheme="minorHAnsi" w:hAnsiTheme="minorHAnsi" w:cstheme="minorHAnsi"/>
        </w:rPr>
      </w:pPr>
      <w:r w:rsidRPr="003E5735">
        <w:t>za opóźnienie w usunięciu wad ujawnionych przy odbiorze i/lub w okresie gwarancji, w wysokości 0,</w:t>
      </w:r>
      <w:r w:rsidR="00B909B4">
        <w:t>5</w:t>
      </w:r>
      <w:r w:rsidRPr="003E5735">
        <w:t xml:space="preserve"> % wynagrodzenia umownego brutto</w:t>
      </w:r>
      <w:r w:rsidR="00B96DB6">
        <w:t>,</w:t>
      </w:r>
      <w:r w:rsidR="00B96DB6" w:rsidRPr="00B96DB6">
        <w:t xml:space="preserve"> </w:t>
      </w:r>
      <w:r w:rsidR="00B96DB6" w:rsidRPr="0057312C">
        <w:rPr>
          <w:rFonts w:asciiTheme="minorHAnsi" w:hAnsiTheme="minorHAnsi" w:cstheme="minorHAnsi"/>
        </w:rPr>
        <w:t xml:space="preserve">o którym mowa w </w:t>
      </w:r>
      <w:r w:rsidR="003B4089" w:rsidRPr="003B4089">
        <w:rPr>
          <w:rFonts w:asciiTheme="minorHAnsi" w:hAnsiTheme="minorHAnsi" w:cstheme="minorHAnsi"/>
        </w:rPr>
        <w:t>§ 8 ust. 1 Umowy</w:t>
      </w:r>
      <w:r w:rsidR="00B96DB6" w:rsidRPr="0057312C">
        <w:rPr>
          <w:rFonts w:asciiTheme="minorHAnsi" w:hAnsiTheme="minorHAnsi" w:cstheme="minorHAnsi"/>
        </w:rPr>
        <w:t>,</w:t>
      </w:r>
      <w:r w:rsidRPr="0057312C">
        <w:rPr>
          <w:rFonts w:asciiTheme="minorHAnsi" w:hAnsiTheme="minorHAnsi" w:cstheme="minorHAnsi"/>
        </w:rPr>
        <w:t xml:space="preserve"> za każdy dzień opóźnienia, licząc od dnia wyznaczonego przez Zamawiającego na usunięcie wad, </w:t>
      </w:r>
    </w:p>
    <w:p w14:paraId="228E1517" w14:textId="15A3B4AD" w:rsidR="002C7722" w:rsidRDefault="003E5735" w:rsidP="00FB1B8B">
      <w:pPr>
        <w:pStyle w:val="3Umowapunktpoziom3"/>
        <w:spacing w:before="0"/>
        <w:rPr>
          <w:rFonts w:asciiTheme="minorHAnsi" w:hAnsiTheme="minorHAnsi" w:cstheme="minorHAnsi"/>
        </w:rPr>
      </w:pPr>
      <w:r w:rsidRPr="003E5735">
        <w:rPr>
          <w:rFonts w:asciiTheme="minorHAnsi" w:hAnsiTheme="minorHAnsi" w:cstheme="minorHAnsi"/>
        </w:rPr>
        <w:t xml:space="preserve">za odstąpienie od umowy przez Zamawiającego z przyczyn zależnych od Wykonawcy, w wysokości </w:t>
      </w:r>
      <w:r w:rsidR="002C7722">
        <w:rPr>
          <w:rFonts w:asciiTheme="minorHAnsi" w:hAnsiTheme="minorHAnsi" w:cstheme="minorHAnsi"/>
        </w:rPr>
        <w:t>2</w:t>
      </w:r>
      <w:r w:rsidRPr="003E5735">
        <w:rPr>
          <w:rFonts w:asciiTheme="minorHAnsi" w:hAnsiTheme="minorHAnsi" w:cstheme="minorHAnsi"/>
        </w:rPr>
        <w:t>0 % wynagrodzenia umownego brutto,</w:t>
      </w:r>
      <w:r w:rsidR="002C7722" w:rsidRPr="002C7722">
        <w:t xml:space="preserve"> </w:t>
      </w:r>
      <w:r w:rsidR="002C7722" w:rsidRPr="002C7722">
        <w:rPr>
          <w:rFonts w:asciiTheme="minorHAnsi" w:hAnsiTheme="minorHAnsi" w:cstheme="minorHAnsi"/>
        </w:rPr>
        <w:t xml:space="preserve">o którym mowa w </w:t>
      </w:r>
      <w:r w:rsidR="003B4089" w:rsidRPr="003B4089">
        <w:rPr>
          <w:rFonts w:asciiTheme="minorHAnsi" w:hAnsiTheme="minorHAnsi" w:cstheme="minorHAnsi"/>
        </w:rPr>
        <w:t>§ 8 ust. 1 Umowy</w:t>
      </w:r>
      <w:r w:rsidR="00185C75">
        <w:rPr>
          <w:rFonts w:asciiTheme="minorHAnsi" w:hAnsiTheme="minorHAnsi" w:cstheme="minorHAnsi"/>
        </w:rPr>
        <w:t>,</w:t>
      </w:r>
    </w:p>
    <w:p w14:paraId="05B59F7F" w14:textId="56055B2F" w:rsidR="00B327AB" w:rsidRPr="008D3649" w:rsidRDefault="00B327AB" w:rsidP="00FB1B8B">
      <w:pPr>
        <w:pStyle w:val="3Umowapunktpoziom3"/>
        <w:spacing w:before="0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w przypadku niewykonania jakiegokolwiek obowiązku określonego w §</w:t>
      </w:r>
      <w:r w:rsidR="00185C75">
        <w:rPr>
          <w:rFonts w:asciiTheme="minorHAnsi" w:hAnsiTheme="minorHAnsi" w:cstheme="minorHAnsi"/>
        </w:rPr>
        <w:t xml:space="preserve"> 5</w:t>
      </w:r>
      <w:r w:rsidRPr="008D3649">
        <w:rPr>
          <w:rFonts w:asciiTheme="minorHAnsi" w:hAnsiTheme="minorHAnsi" w:cstheme="minorHAnsi"/>
        </w:rPr>
        <w:t xml:space="preserve"> </w:t>
      </w:r>
      <w:r w:rsidR="00010D3E">
        <w:rPr>
          <w:rFonts w:asciiTheme="minorHAnsi" w:hAnsiTheme="minorHAnsi" w:cstheme="minorHAnsi"/>
        </w:rPr>
        <w:t xml:space="preserve">niniejszej </w:t>
      </w:r>
      <w:r w:rsidRPr="008D3649">
        <w:rPr>
          <w:rFonts w:asciiTheme="minorHAnsi" w:hAnsiTheme="minorHAnsi" w:cstheme="minorHAnsi"/>
        </w:rPr>
        <w:t>Umowy odnoszącego się do zatrudniania personelu na umowę o pracę, w wysokości 500,00 zł (słownie: pięćset złotych) za każdy stwierdzony przypadek.</w:t>
      </w:r>
    </w:p>
    <w:p w14:paraId="23B48309" w14:textId="1858309E" w:rsidR="00B327AB" w:rsidRPr="008D3649" w:rsidRDefault="00B327AB" w:rsidP="00B90073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 xml:space="preserve">Łączna wysokość naliczonych na mocy umowy kar umownych nie przekroczy 20 % </w:t>
      </w:r>
      <w:bookmarkStart w:id="4" w:name="_Hlk67400599"/>
      <w:r w:rsidRPr="008D3649">
        <w:rPr>
          <w:rFonts w:asciiTheme="minorHAnsi" w:hAnsiTheme="minorHAnsi" w:cstheme="minorHAnsi"/>
        </w:rPr>
        <w:t>wynagrodzenia brutto Wykonawcy za wykonanie umowy</w:t>
      </w:r>
      <w:bookmarkEnd w:id="4"/>
      <w:r w:rsidRPr="008D3649">
        <w:rPr>
          <w:rFonts w:asciiTheme="minorHAnsi" w:hAnsiTheme="minorHAnsi" w:cstheme="minorHAnsi"/>
        </w:rPr>
        <w:t>.</w:t>
      </w:r>
    </w:p>
    <w:p w14:paraId="5F13B713" w14:textId="77777777" w:rsidR="00B327AB" w:rsidRPr="008D3649" w:rsidRDefault="00B327AB" w:rsidP="00B90073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Jeśli kara umowna nie pokrywa poniesionej przez Zamawiającego szkody, Zamawiający może dochodzić odszkodowania uzupełniającego do wysokości  poniesionej szkody.</w:t>
      </w:r>
    </w:p>
    <w:p w14:paraId="126346B2" w14:textId="77777777" w:rsidR="00B327AB" w:rsidRPr="008D3649" w:rsidRDefault="00B327AB" w:rsidP="00B90073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Zamawiający zastrzega sobie prawo do potrącenia kar umownych z należnego Wykonawcy wynagrodzenia.</w:t>
      </w:r>
    </w:p>
    <w:p w14:paraId="059BD8A2" w14:textId="77777777" w:rsidR="00B327AB" w:rsidRPr="008D3649" w:rsidRDefault="00B327AB" w:rsidP="00B90073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Odstąpienie lub wypowiedzenie umowy nie pozbawia Zamawiającego prawa do naliczenia kar umownych z tytułu zwłoki za okres do dnia odstąpienia od Umowy.</w:t>
      </w:r>
    </w:p>
    <w:p w14:paraId="59094488" w14:textId="7E7CDABB" w:rsidR="00096A7B" w:rsidRDefault="00096A7B" w:rsidP="00644C01">
      <w:pPr>
        <w:pStyle w:val="1Umowarozdziapoziom1"/>
        <w:jc w:val="both"/>
      </w:pPr>
      <w:bookmarkStart w:id="5" w:name="_Hlk109029491"/>
      <w:r>
        <w:t>Nadzór</w:t>
      </w:r>
    </w:p>
    <w:p w14:paraId="3B5B4594" w14:textId="77777777" w:rsidR="00B02CCB" w:rsidRDefault="00B02CCB" w:rsidP="00B02CCB">
      <w:pPr>
        <w:pStyle w:val="2Umowaustppoziom2"/>
      </w:pPr>
      <w:r w:rsidRPr="00096A7B">
        <w:t>Zamawiający wyznacza na przedstawiciela</w:t>
      </w:r>
      <w:r>
        <w:t>,</w:t>
      </w:r>
      <w:r w:rsidRPr="00096A7B">
        <w:t xml:space="preserve"> który będzie nadzorował wykonywanie przedmiotowej umowy: </w:t>
      </w:r>
      <w:r>
        <w:t>………………………..</w:t>
      </w:r>
    </w:p>
    <w:p w14:paraId="37890F2A" w14:textId="77777777" w:rsidR="00B02CCB" w:rsidRPr="00B02CCB" w:rsidRDefault="00B02CCB" w:rsidP="00B02CCB">
      <w:pPr>
        <w:pStyle w:val="2Umowaustppoziom2"/>
      </w:pPr>
      <w:r w:rsidRPr="00096A7B">
        <w:t xml:space="preserve">Wykonawca wyznacza na koordynatora prac: …………………..……… </w:t>
      </w:r>
    </w:p>
    <w:bookmarkEnd w:id="5"/>
    <w:p w14:paraId="23218DD6" w14:textId="210F6F96" w:rsidR="00B327AB" w:rsidRPr="00185C75" w:rsidRDefault="00B327AB" w:rsidP="00B909B4">
      <w:pPr>
        <w:pStyle w:val="1Umowarozdziapoziom1"/>
        <w:ind w:hanging="3191"/>
      </w:pPr>
      <w:r w:rsidRPr="00B909B4">
        <w:rPr>
          <w:rFonts w:asciiTheme="minorHAnsi" w:hAnsiTheme="minorHAnsi" w:cstheme="minorHAnsi"/>
        </w:rPr>
        <w:t>Postanowienia końcowe</w:t>
      </w:r>
    </w:p>
    <w:p w14:paraId="594AFD78" w14:textId="77777777" w:rsidR="00B327AB" w:rsidRPr="008D3649" w:rsidRDefault="00B327AB" w:rsidP="00E8562E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Wszelkie zmiany i uzupełnienia niniejszej Umowy wymagają pod rygorem nieważności zachowania formy pisemnej w postaci aneksu.</w:t>
      </w:r>
    </w:p>
    <w:p w14:paraId="326CD0AB" w14:textId="1AF41D74" w:rsidR="00B327AB" w:rsidRPr="008D3649" w:rsidRDefault="00B327AB" w:rsidP="002E1F8A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Wykonawca nie może, bez pisemnej pod rygorem nieważności zgody Zamawiającego, przenieść na osobę trzecią jakiejkolwiek wierzytelności wynikającej z Umowy. Bez uprzedniej zgody Zamawiającego zakazane są w szczególności wszelkiego rodzaju cesje, przekazy i inne czynności prawne o podobnych skutkach.</w:t>
      </w:r>
    </w:p>
    <w:p w14:paraId="138DF8BB" w14:textId="77777777" w:rsidR="00B327AB" w:rsidRPr="008D3649" w:rsidRDefault="00B327AB" w:rsidP="00E8562E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 xml:space="preserve">Ewentualne spory wynikłe na tle niniejszej umowy Strony zobowiązują się rozwiązywać polubownie. W przypadku, kiedy okaże się to niemożliwe, spory te rozstrzygać będzie, miejscowo właściwy dla siedziby Zamawiającego Sąd Powszechny. </w:t>
      </w:r>
    </w:p>
    <w:p w14:paraId="488BD1C9" w14:textId="77777777" w:rsidR="00B327AB" w:rsidRPr="008D3649" w:rsidRDefault="00B327AB" w:rsidP="00E8562E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lastRenderedPageBreak/>
        <w:t>Umowa została sporządzona w trzech jednobrzmiących egzemplarzach w języku polskim, jeden egzemplarz dla Wykonawcy i dwa dla Zamawiającego.</w:t>
      </w:r>
    </w:p>
    <w:p w14:paraId="36FBDA2C" w14:textId="77777777" w:rsidR="00B327AB" w:rsidRPr="008D3649" w:rsidRDefault="00B327AB" w:rsidP="00E8562E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Umowa wchodzi w życie z dniem podpisania jej przez obie Strony.</w:t>
      </w:r>
    </w:p>
    <w:p w14:paraId="7D0A9727" w14:textId="77777777" w:rsidR="00290A38" w:rsidRPr="008D3649" w:rsidRDefault="00CA269F" w:rsidP="00290A38">
      <w:pPr>
        <w:pStyle w:val="2Umowaustppoziom2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Umowa zawiera następujące załączniki stanowiące jej integralną część:</w:t>
      </w:r>
    </w:p>
    <w:p w14:paraId="05C067A6" w14:textId="2EF8641D" w:rsidR="00290A38" w:rsidRPr="008D3649" w:rsidRDefault="00B327AB" w:rsidP="00FB1B8B">
      <w:pPr>
        <w:pStyle w:val="2Umowaustppoziom2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 xml:space="preserve">Załącznik  nr 1 </w:t>
      </w:r>
      <w:r w:rsidR="004609CA">
        <w:rPr>
          <w:rFonts w:asciiTheme="minorHAnsi" w:hAnsiTheme="minorHAnsi" w:cstheme="minorHAnsi"/>
        </w:rPr>
        <w:t>–</w:t>
      </w:r>
      <w:r w:rsidRPr="008D3649">
        <w:rPr>
          <w:rFonts w:asciiTheme="minorHAnsi" w:hAnsiTheme="minorHAnsi" w:cstheme="minorHAnsi"/>
        </w:rPr>
        <w:t xml:space="preserve"> </w:t>
      </w:r>
      <w:r w:rsidR="004609CA">
        <w:rPr>
          <w:rFonts w:asciiTheme="minorHAnsi" w:hAnsiTheme="minorHAnsi" w:cstheme="minorHAnsi"/>
        </w:rPr>
        <w:t>formularz o</w:t>
      </w:r>
      <w:r w:rsidR="00290A38" w:rsidRPr="008D3649">
        <w:rPr>
          <w:rFonts w:asciiTheme="minorHAnsi" w:hAnsiTheme="minorHAnsi" w:cstheme="minorHAnsi"/>
        </w:rPr>
        <w:t>fert</w:t>
      </w:r>
      <w:r w:rsidR="004609CA">
        <w:rPr>
          <w:rFonts w:asciiTheme="minorHAnsi" w:hAnsiTheme="minorHAnsi" w:cstheme="minorHAnsi"/>
        </w:rPr>
        <w:t>owy</w:t>
      </w:r>
    </w:p>
    <w:p w14:paraId="161CBDF1" w14:textId="454F7F65" w:rsidR="00B327AB" w:rsidRDefault="00B327AB" w:rsidP="00FB1B8B">
      <w:pPr>
        <w:spacing w:before="0" w:line="276" w:lineRule="auto"/>
        <w:ind w:right="-2"/>
        <w:rPr>
          <w:rFonts w:asciiTheme="minorHAnsi" w:hAnsiTheme="minorHAnsi" w:cstheme="minorHAnsi"/>
          <w:b/>
        </w:rPr>
      </w:pPr>
    </w:p>
    <w:p w14:paraId="15D720A8" w14:textId="790C9423" w:rsidR="00FB1B8B" w:rsidRDefault="00FB1B8B" w:rsidP="00FB1B8B">
      <w:pPr>
        <w:spacing w:before="0" w:line="276" w:lineRule="auto"/>
        <w:ind w:right="-2"/>
        <w:rPr>
          <w:rFonts w:asciiTheme="minorHAnsi" w:hAnsiTheme="minorHAnsi" w:cstheme="minorHAnsi"/>
          <w:b/>
        </w:rPr>
      </w:pPr>
    </w:p>
    <w:p w14:paraId="729BEB03" w14:textId="77777777" w:rsidR="00FB1B8B" w:rsidRPr="008D3649" w:rsidRDefault="00FB1B8B" w:rsidP="00FB1B8B">
      <w:pPr>
        <w:spacing w:before="0" w:line="276" w:lineRule="auto"/>
        <w:ind w:right="-2"/>
        <w:rPr>
          <w:rFonts w:asciiTheme="minorHAnsi" w:hAnsiTheme="minorHAnsi" w:cstheme="minorHAnsi"/>
          <w:b/>
        </w:rPr>
      </w:pPr>
    </w:p>
    <w:p w14:paraId="29FC7656" w14:textId="5AE399D3" w:rsidR="00B327AB" w:rsidRPr="008D3649" w:rsidRDefault="00B327AB" w:rsidP="00B909B4">
      <w:pPr>
        <w:spacing w:line="276" w:lineRule="auto"/>
        <w:ind w:right="-2" w:firstLine="567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  <w:b/>
        </w:rPr>
        <w:t>ZAMAWIAJĄCY</w:t>
      </w:r>
      <w:r w:rsidRPr="008D3649">
        <w:rPr>
          <w:rFonts w:asciiTheme="minorHAnsi" w:hAnsiTheme="minorHAnsi" w:cstheme="minorHAnsi"/>
          <w:b/>
        </w:rPr>
        <w:tab/>
      </w:r>
      <w:r w:rsidRPr="008D3649">
        <w:rPr>
          <w:rFonts w:asciiTheme="minorHAnsi" w:hAnsiTheme="minorHAnsi" w:cstheme="minorHAnsi"/>
          <w:b/>
        </w:rPr>
        <w:tab/>
      </w:r>
      <w:r w:rsidR="00E8562E" w:rsidRPr="008D3649">
        <w:rPr>
          <w:rFonts w:asciiTheme="minorHAnsi" w:hAnsiTheme="minorHAnsi" w:cstheme="minorHAnsi"/>
          <w:b/>
        </w:rPr>
        <w:tab/>
      </w:r>
      <w:r w:rsidR="00E8562E" w:rsidRPr="008D3649">
        <w:rPr>
          <w:rFonts w:asciiTheme="minorHAnsi" w:hAnsiTheme="minorHAnsi" w:cstheme="minorHAnsi"/>
          <w:b/>
        </w:rPr>
        <w:tab/>
      </w:r>
      <w:r w:rsidR="00E8562E" w:rsidRPr="008D3649">
        <w:rPr>
          <w:rFonts w:asciiTheme="minorHAnsi" w:hAnsiTheme="minorHAnsi" w:cstheme="minorHAnsi"/>
          <w:b/>
        </w:rPr>
        <w:tab/>
      </w:r>
      <w:r w:rsidR="00E8562E" w:rsidRPr="008D3649">
        <w:rPr>
          <w:rFonts w:asciiTheme="minorHAnsi" w:hAnsiTheme="minorHAnsi" w:cstheme="minorHAnsi"/>
          <w:b/>
        </w:rPr>
        <w:tab/>
      </w:r>
      <w:r w:rsidR="00E8562E" w:rsidRPr="008D3649">
        <w:rPr>
          <w:rFonts w:asciiTheme="minorHAnsi" w:hAnsiTheme="minorHAnsi" w:cstheme="minorHAnsi"/>
          <w:b/>
        </w:rPr>
        <w:tab/>
      </w:r>
      <w:r w:rsidRPr="008D3649">
        <w:rPr>
          <w:rFonts w:asciiTheme="minorHAnsi" w:hAnsiTheme="minorHAnsi" w:cstheme="minorHAnsi"/>
          <w:b/>
        </w:rPr>
        <w:tab/>
      </w:r>
      <w:r w:rsidRPr="008D3649">
        <w:rPr>
          <w:rFonts w:asciiTheme="minorHAnsi" w:hAnsiTheme="minorHAnsi" w:cstheme="minorHAnsi"/>
          <w:b/>
        </w:rPr>
        <w:tab/>
        <w:t>WYKONAWC</w:t>
      </w:r>
      <w:r w:rsidR="00290A38" w:rsidRPr="008D3649">
        <w:rPr>
          <w:rFonts w:asciiTheme="minorHAnsi" w:hAnsiTheme="minorHAnsi" w:cstheme="minorHAnsi"/>
          <w:b/>
        </w:rPr>
        <w:t>A</w:t>
      </w:r>
    </w:p>
    <w:p w14:paraId="55549B4E" w14:textId="77777777" w:rsidR="00B327AB" w:rsidRPr="008D3649" w:rsidRDefault="00B327AB" w:rsidP="00B327AB">
      <w:pPr>
        <w:spacing w:line="276" w:lineRule="auto"/>
        <w:ind w:right="-2"/>
        <w:rPr>
          <w:rFonts w:asciiTheme="minorHAnsi" w:hAnsiTheme="minorHAnsi" w:cstheme="minorHAnsi"/>
        </w:rPr>
      </w:pPr>
    </w:p>
    <w:p w14:paraId="44F1423F" w14:textId="68911BF3" w:rsidR="008160F3" w:rsidRPr="008D3649" w:rsidRDefault="00B327AB" w:rsidP="00B909B4">
      <w:pPr>
        <w:spacing w:line="276" w:lineRule="auto"/>
        <w:ind w:right="-2" w:firstLine="567"/>
        <w:rPr>
          <w:rFonts w:asciiTheme="minorHAnsi" w:hAnsiTheme="minorHAnsi" w:cstheme="minorHAnsi"/>
        </w:rPr>
      </w:pPr>
      <w:r w:rsidRPr="008D3649">
        <w:rPr>
          <w:rFonts w:asciiTheme="minorHAnsi" w:hAnsiTheme="minorHAnsi" w:cstheme="minorHAnsi"/>
        </w:rPr>
        <w:t>…………………….…………………</w:t>
      </w:r>
      <w:r w:rsidRPr="008D3649">
        <w:rPr>
          <w:rFonts w:asciiTheme="minorHAnsi" w:hAnsiTheme="minorHAnsi" w:cstheme="minorHAnsi"/>
        </w:rPr>
        <w:tab/>
      </w:r>
      <w:r w:rsidRPr="008D3649">
        <w:rPr>
          <w:rFonts w:asciiTheme="minorHAnsi" w:hAnsiTheme="minorHAnsi" w:cstheme="minorHAnsi"/>
        </w:rPr>
        <w:tab/>
      </w:r>
      <w:r w:rsidR="00E8562E" w:rsidRPr="008D3649">
        <w:rPr>
          <w:rFonts w:asciiTheme="minorHAnsi" w:hAnsiTheme="minorHAnsi" w:cstheme="minorHAnsi"/>
        </w:rPr>
        <w:tab/>
      </w:r>
      <w:r w:rsidR="00E8562E" w:rsidRPr="008D3649">
        <w:rPr>
          <w:rFonts w:asciiTheme="minorHAnsi" w:hAnsiTheme="minorHAnsi" w:cstheme="minorHAnsi"/>
        </w:rPr>
        <w:tab/>
      </w:r>
      <w:r w:rsidR="00E8562E" w:rsidRPr="008D3649">
        <w:rPr>
          <w:rFonts w:asciiTheme="minorHAnsi" w:hAnsiTheme="minorHAnsi" w:cstheme="minorHAnsi"/>
        </w:rPr>
        <w:tab/>
      </w:r>
      <w:r w:rsidR="00E8562E" w:rsidRPr="008D3649">
        <w:rPr>
          <w:rFonts w:asciiTheme="minorHAnsi" w:hAnsiTheme="minorHAnsi" w:cstheme="minorHAnsi"/>
        </w:rPr>
        <w:tab/>
      </w:r>
      <w:r w:rsidRPr="008D3649">
        <w:rPr>
          <w:rFonts w:asciiTheme="minorHAnsi" w:hAnsiTheme="minorHAnsi" w:cstheme="minorHAnsi"/>
        </w:rPr>
        <w:t>…………………….…………………</w:t>
      </w:r>
    </w:p>
    <w:sectPr w:rsidR="008160F3" w:rsidRPr="008D3649" w:rsidSect="0098279C">
      <w:footerReference w:type="default" r:id="rId11"/>
      <w:footerReference w:type="first" r:id="rId12"/>
      <w:pgSz w:w="11906" w:h="16838" w:code="9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CDB5" w14:textId="77777777" w:rsidR="00A03E09" w:rsidRDefault="00A03E09" w:rsidP="0028138A">
      <w:pPr>
        <w:spacing w:before="0"/>
      </w:pPr>
      <w:r>
        <w:separator/>
      </w:r>
    </w:p>
  </w:endnote>
  <w:endnote w:type="continuationSeparator" w:id="0">
    <w:p w14:paraId="44F01FF9" w14:textId="77777777" w:rsidR="00A03E09" w:rsidRDefault="00A03E09" w:rsidP="002813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EA01" w14:textId="1DC79E84" w:rsidR="00B4057A" w:rsidRDefault="00B4057A" w:rsidP="00B4057A">
    <w:pPr>
      <w:pStyle w:val="Stopka"/>
      <w:jc w:val="center"/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CCA5" w14:textId="77777777" w:rsidR="0098279C" w:rsidRDefault="0098279C" w:rsidP="0098279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6409" w14:textId="77777777" w:rsidR="00A03E09" w:rsidRDefault="00A03E09" w:rsidP="0028138A">
      <w:pPr>
        <w:spacing w:before="0"/>
      </w:pPr>
      <w:r>
        <w:separator/>
      </w:r>
    </w:p>
  </w:footnote>
  <w:footnote w:type="continuationSeparator" w:id="0">
    <w:p w14:paraId="0DB5D9F8" w14:textId="77777777" w:rsidR="00A03E09" w:rsidRDefault="00A03E09" w:rsidP="0028138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EEE42D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3"/>
      <w:numFmt w:val="lowerLetter"/>
      <w:lvlText w:val="(%1)"/>
      <w:lvlJc w:val="left"/>
      <w:pPr>
        <w:tabs>
          <w:tab w:val="num" w:pos="735"/>
        </w:tabs>
        <w:ind w:left="735" w:hanging="390"/>
      </w:pPr>
      <w:rPr>
        <w:rFonts w:cs="Arial"/>
        <w:sz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  <w:rPr>
        <w:rFonts w:cs="Arial"/>
        <w:sz w:val="22"/>
      </w:rPr>
    </w:lvl>
  </w:abstractNum>
  <w:abstractNum w:abstractNumId="3" w15:restartNumberingAfterBreak="0">
    <w:nsid w:val="00000006"/>
    <w:multiLevelType w:val="multilevel"/>
    <w:tmpl w:val="5A168BA2"/>
    <w:name w:val="WW8Num6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/>
        <w:bCs/>
        <w:i/>
        <w:i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Roman"/>
      <w:lvlText w:val="(%1)"/>
      <w:lvlJc w:val="left"/>
      <w:pPr>
        <w:tabs>
          <w:tab w:val="num" w:pos="0"/>
        </w:tabs>
        <w:ind w:left="1440" w:hanging="720"/>
      </w:pPr>
      <w:rPr>
        <w:rFonts w:cs="Arial"/>
        <w:sz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(%1)"/>
      <w:lvlJc w:val="left"/>
      <w:pPr>
        <w:tabs>
          <w:tab w:val="num" w:pos="0"/>
        </w:tabs>
        <w:ind w:left="765" w:hanging="405"/>
      </w:pPr>
      <w:rPr>
        <w:rFonts w:cs="Arial"/>
        <w:sz w:val="22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(%1)"/>
      <w:lvlJc w:val="left"/>
      <w:pPr>
        <w:tabs>
          <w:tab w:val="num" w:pos="0"/>
        </w:tabs>
        <w:ind w:left="1335" w:hanging="975"/>
      </w:pPr>
      <w:rPr>
        <w:rFonts w:cs="Arial"/>
        <w:sz w:val="22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  <w:rPr>
        <w:rFonts w:cs="Arial"/>
        <w:sz w:val="22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</w:abstractNum>
  <w:abstractNum w:abstractNumId="11" w15:restartNumberingAfterBreak="0">
    <w:nsid w:val="0000000E"/>
    <w:multiLevelType w:val="singleLevel"/>
    <w:tmpl w:val="A98C0C40"/>
    <w:name w:val="WW8Num1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(%1)"/>
      <w:lvlJc w:val="left"/>
      <w:pPr>
        <w:tabs>
          <w:tab w:val="num" w:pos="709"/>
        </w:tabs>
        <w:ind w:left="720" w:hanging="360"/>
      </w:pPr>
      <w:rPr>
        <w:rFonts w:cs="Arial"/>
        <w:sz w:val="22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  <w:rPr>
        <w:rFonts w:cs="Arial"/>
        <w:sz w:val="22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(%1)"/>
      <w:lvlJc w:val="left"/>
      <w:pPr>
        <w:tabs>
          <w:tab w:val="num" w:pos="709"/>
        </w:tabs>
        <w:ind w:left="720" w:hanging="360"/>
      </w:pPr>
      <w:rPr>
        <w:rFonts w:cs="Arial"/>
        <w:sz w:val="22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(%1)"/>
      <w:lvlJc w:val="left"/>
      <w:pPr>
        <w:tabs>
          <w:tab w:val="num" w:pos="0"/>
        </w:tabs>
        <w:ind w:left="750" w:hanging="390"/>
      </w:pPr>
    </w:lvl>
  </w:abstractNum>
  <w:abstractNum w:abstractNumId="17" w15:restartNumberingAfterBreak="0">
    <w:nsid w:val="00000015"/>
    <w:multiLevelType w:val="singleLevel"/>
    <w:tmpl w:val="21D8E53C"/>
    <w:name w:val="WW8Num2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Arial"/>
        <w:i/>
        <w:sz w:val="22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2"/>
      <w:numFmt w:val="lowerLetter"/>
      <w:lvlText w:val="(%1)"/>
      <w:lvlJc w:val="left"/>
      <w:pPr>
        <w:tabs>
          <w:tab w:val="num" w:pos="-360"/>
        </w:tabs>
        <w:ind w:left="360" w:hanging="360"/>
      </w:pPr>
      <w:rPr>
        <w:rFonts w:cs="Arial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218" w:hanging="360"/>
      </w:pPr>
      <w:rPr>
        <w:rFonts w:cs="Arial"/>
        <w:sz w:val="22"/>
      </w:r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1.%1"/>
      <w:lvlJc w:val="left"/>
      <w:pPr>
        <w:tabs>
          <w:tab w:val="num" w:pos="408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5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cs="Arial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2.%1"/>
      <w:lvlJc w:val="left"/>
      <w:pPr>
        <w:tabs>
          <w:tab w:val="num" w:pos="365"/>
        </w:tabs>
        <w:ind w:left="0" w:firstLine="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3.%1"/>
      <w:lvlJc w:val="left"/>
      <w:pPr>
        <w:tabs>
          <w:tab w:val="num" w:pos="35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0"/>
    <w:multiLevelType w:val="multilevel"/>
    <w:tmpl w:val="00000020"/>
    <w:name w:val="WW8Num32"/>
    <w:lvl w:ilvl="0">
      <w:start w:val="3"/>
      <w:numFmt w:val="decimal"/>
      <w:lvlText w:val="3.%1"/>
      <w:lvlJc w:val="left"/>
      <w:pPr>
        <w:tabs>
          <w:tab w:val="num" w:pos="355"/>
        </w:tabs>
        <w:ind w:left="0" w:firstLine="0"/>
      </w:pPr>
      <w:rPr>
        <w:rFonts w:cs="Arial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/>
        <w:sz w:val="22"/>
      </w:rPr>
    </w:lvl>
    <w:lvl w:ilvl="1">
      <w:start w:val="3"/>
      <w:numFmt w:val="decimal"/>
      <w:lvlText w:val="%1.%2"/>
      <w:lvlJc w:val="left"/>
      <w:pPr>
        <w:tabs>
          <w:tab w:val="num" w:pos="364"/>
        </w:tabs>
        <w:ind w:left="364" w:hanging="360"/>
      </w:pPr>
    </w:lvl>
    <w:lvl w:ilvl="2">
      <w:start w:val="1"/>
      <w:numFmt w:val="decimal"/>
      <w:lvlText w:val="%1.%2.%3"/>
      <w:lvlJc w:val="left"/>
      <w:pPr>
        <w:tabs>
          <w:tab w:val="num" w:pos="728"/>
        </w:tabs>
        <w:ind w:left="728" w:hanging="720"/>
      </w:pPr>
    </w:lvl>
    <w:lvl w:ilvl="3">
      <w:start w:val="1"/>
      <w:numFmt w:val="decimal"/>
      <w:lvlText w:val="%1.%2.%3.%4"/>
      <w:lvlJc w:val="left"/>
      <w:pPr>
        <w:tabs>
          <w:tab w:val="num" w:pos="1092"/>
        </w:tabs>
        <w:ind w:left="1092" w:hanging="1080"/>
      </w:pPr>
    </w:lvl>
    <w:lvl w:ilvl="4">
      <w:start w:val="1"/>
      <w:numFmt w:val="decimal"/>
      <w:lvlText w:val="%1.%2.%3.%4.%5"/>
      <w:lvlJc w:val="left"/>
      <w:pPr>
        <w:tabs>
          <w:tab w:val="num" w:pos="1096"/>
        </w:tabs>
        <w:ind w:left="1096" w:hanging="1080"/>
      </w:pPr>
    </w:lvl>
    <w:lvl w:ilvl="5">
      <w:start w:val="1"/>
      <w:numFmt w:val="decimal"/>
      <w:lvlText w:val="%1.%2.%3.%4.%5.%6"/>
      <w:lvlJc w:val="left"/>
      <w:pPr>
        <w:tabs>
          <w:tab w:val="num" w:pos="1460"/>
        </w:tabs>
        <w:ind w:left="14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64"/>
        </w:tabs>
        <w:ind w:left="14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28"/>
        </w:tabs>
        <w:ind w:left="182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92"/>
        </w:tabs>
        <w:ind w:left="2192" w:hanging="2160"/>
      </w:p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6"/>
      <w:numFmt w:val="decimal"/>
      <w:lvlText w:val="%1."/>
      <w:lvlJc w:val="left"/>
      <w:pPr>
        <w:tabs>
          <w:tab w:val="num" w:pos="385"/>
        </w:tabs>
        <w:ind w:left="385" w:hanging="37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bCs w:val="0"/>
        <w:i/>
        <w:iCs/>
        <w:sz w:val="22"/>
        <w:szCs w:val="22"/>
      </w:rPr>
    </w:lvl>
  </w:abstractNum>
  <w:abstractNum w:abstractNumId="32" w15:restartNumberingAfterBreak="0">
    <w:nsid w:val="03D070CC"/>
    <w:multiLevelType w:val="hybridMultilevel"/>
    <w:tmpl w:val="E4DAFAE0"/>
    <w:lvl w:ilvl="0" w:tplc="BFD295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075A4652"/>
    <w:multiLevelType w:val="hybridMultilevel"/>
    <w:tmpl w:val="69FC4034"/>
    <w:lvl w:ilvl="0" w:tplc="761A2AE4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086C362A"/>
    <w:multiLevelType w:val="hybridMultilevel"/>
    <w:tmpl w:val="4894D964"/>
    <w:lvl w:ilvl="0" w:tplc="8126306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0F015A3C"/>
    <w:multiLevelType w:val="hybridMultilevel"/>
    <w:tmpl w:val="7CC406F2"/>
    <w:lvl w:ilvl="0" w:tplc="D34EECE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686BB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49C9F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8A5384"/>
    <w:multiLevelType w:val="multilevel"/>
    <w:tmpl w:val="9EAA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Open Sans" w:hAnsi="Open Sans" w:cs="Times New Roman" w:hint="default"/>
        <w:color w:val="333333"/>
        <w:sz w:val="24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Open Sans" w:hAnsi="Open Sans" w:cs="Times New Roman" w:hint="default"/>
        <w:color w:val="333333"/>
        <w:sz w:val="24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D30265"/>
    <w:multiLevelType w:val="hybridMultilevel"/>
    <w:tmpl w:val="4B265706"/>
    <w:lvl w:ilvl="0" w:tplc="D5D61D7A">
      <w:start w:val="1"/>
      <w:numFmt w:val="decimal"/>
      <w:lvlText w:val="%1."/>
      <w:lvlJc w:val="left"/>
      <w:pPr>
        <w:ind w:left="74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E204E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C6E48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4E74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9AB06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DE607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C2DD8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F033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C8F7F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7C75D63"/>
    <w:multiLevelType w:val="multilevel"/>
    <w:tmpl w:val="11FE8ED0"/>
    <w:lvl w:ilvl="0">
      <w:start w:val="1"/>
      <w:numFmt w:val="decimal"/>
      <w:pStyle w:val="1Umowarozdziapoziom1"/>
      <w:suff w:val="space"/>
      <w:lvlText w:val="§ %1."/>
      <w:lvlJc w:val="center"/>
      <w:pPr>
        <w:ind w:left="3900" w:hanging="72"/>
      </w:p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1AF54DB5"/>
    <w:multiLevelType w:val="multilevel"/>
    <w:tmpl w:val="1CE61C98"/>
    <w:lvl w:ilvl="0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1CCF6C86"/>
    <w:multiLevelType w:val="singleLevel"/>
    <w:tmpl w:val="E7261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1DFA414A"/>
    <w:multiLevelType w:val="hybridMultilevel"/>
    <w:tmpl w:val="D3DAF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F626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33476D"/>
    <w:multiLevelType w:val="multilevel"/>
    <w:tmpl w:val="A3DCC00C"/>
    <w:lvl w:ilvl="0">
      <w:start w:val="1"/>
      <w:numFmt w:val="upperRoman"/>
      <w:pStyle w:val="Nagwe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upperRoman"/>
      <w:pStyle w:val="Nagwek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upperRoman"/>
      <w:pStyle w:val="Nagwek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24977D1F"/>
    <w:multiLevelType w:val="multilevel"/>
    <w:tmpl w:val="A9FCD442"/>
    <w:lvl w:ilvl="0">
      <w:start w:val="1"/>
      <w:numFmt w:val="decimal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4" w15:restartNumberingAfterBreak="0">
    <w:nsid w:val="250B55D3"/>
    <w:multiLevelType w:val="hybridMultilevel"/>
    <w:tmpl w:val="8398F15C"/>
    <w:lvl w:ilvl="0" w:tplc="0F4E73A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7E34D6"/>
    <w:multiLevelType w:val="hybridMultilevel"/>
    <w:tmpl w:val="731EB1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2B685F20"/>
    <w:multiLevelType w:val="hybridMultilevel"/>
    <w:tmpl w:val="39D89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6097BC">
      <w:start w:val="1"/>
      <w:numFmt w:val="decimal"/>
      <w:lvlText w:val="%3)"/>
      <w:lvlJc w:val="left"/>
      <w:pPr>
        <w:ind w:left="2160" w:hanging="18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4C050E"/>
    <w:multiLevelType w:val="hybridMultilevel"/>
    <w:tmpl w:val="6B3E8118"/>
    <w:lvl w:ilvl="0" w:tplc="80129528">
      <w:start w:val="1"/>
      <w:numFmt w:val="decimal"/>
      <w:lvlText w:val="%1."/>
      <w:lvlJc w:val="left"/>
      <w:pPr>
        <w:ind w:left="279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F6B9B6">
      <w:start w:val="1"/>
      <w:numFmt w:val="decimal"/>
      <w:lvlText w:val="%2)"/>
      <w:lvlJc w:val="left"/>
      <w:pPr>
        <w:ind w:left="75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2CA5F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8CE7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A4F2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E2EE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E0C2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07EF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01A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F087109"/>
    <w:multiLevelType w:val="multilevel"/>
    <w:tmpl w:val="ADFA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3320080A"/>
    <w:multiLevelType w:val="multilevel"/>
    <w:tmpl w:val="1F48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3C944C5F"/>
    <w:multiLevelType w:val="hybridMultilevel"/>
    <w:tmpl w:val="D67CE2F8"/>
    <w:lvl w:ilvl="0" w:tplc="C27CAC40">
      <w:start w:val="1"/>
      <w:numFmt w:val="decimal"/>
      <w:lvlText w:val="%1."/>
      <w:lvlJc w:val="left"/>
      <w:pPr>
        <w:ind w:left="765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auto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 w15:restartNumberingAfterBreak="0">
    <w:nsid w:val="4256108E"/>
    <w:multiLevelType w:val="multilevel"/>
    <w:tmpl w:val="0ACEDC6A"/>
    <w:lvl w:ilvl="0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43042496"/>
    <w:multiLevelType w:val="hybridMultilevel"/>
    <w:tmpl w:val="7D7C835C"/>
    <w:lvl w:ilvl="0" w:tplc="6792CB82">
      <w:start w:val="1"/>
      <w:numFmt w:val="decimal"/>
      <w:lvlText w:val="%1."/>
      <w:lvlJc w:val="left"/>
      <w:pPr>
        <w:ind w:left="371" w:hanging="360"/>
      </w:pPr>
      <w:rPr>
        <w:rFonts w:hint="default"/>
        <w:strike w:val="0"/>
      </w:rPr>
    </w:lvl>
    <w:lvl w:ilvl="1" w:tplc="D23E3640">
      <w:start w:val="1"/>
      <w:numFmt w:val="decimal"/>
      <w:lvlText w:val="%2)"/>
      <w:lvlJc w:val="left"/>
      <w:pPr>
        <w:ind w:left="1091" w:hanging="360"/>
      </w:pPr>
      <w:rPr>
        <w:rFonts w:ascii="Calibri Light" w:eastAsia="Batang" w:hAnsi="Calibri Light" w:cs="Arial"/>
      </w:r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3" w15:restartNumberingAfterBreak="0">
    <w:nsid w:val="4315487A"/>
    <w:multiLevelType w:val="hybridMultilevel"/>
    <w:tmpl w:val="DEB68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3A4848"/>
    <w:multiLevelType w:val="hybridMultilevel"/>
    <w:tmpl w:val="63065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6E74392"/>
    <w:multiLevelType w:val="hybridMultilevel"/>
    <w:tmpl w:val="A9641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0A5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3E4A01"/>
    <w:multiLevelType w:val="hybridMultilevel"/>
    <w:tmpl w:val="9124B800"/>
    <w:lvl w:ilvl="0" w:tplc="EDE40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C24481"/>
    <w:multiLevelType w:val="hybridMultilevel"/>
    <w:tmpl w:val="CD7CC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F626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9A3581"/>
    <w:multiLevelType w:val="hybridMultilevel"/>
    <w:tmpl w:val="F6049200"/>
    <w:lvl w:ilvl="0" w:tplc="4E3CB1D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BE146F"/>
    <w:multiLevelType w:val="hybridMultilevel"/>
    <w:tmpl w:val="2CF4075A"/>
    <w:lvl w:ilvl="0" w:tplc="68EECB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68EECB4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7B04A7"/>
    <w:multiLevelType w:val="hybridMultilevel"/>
    <w:tmpl w:val="F252FB82"/>
    <w:lvl w:ilvl="0" w:tplc="7278CB9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86BB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F4E73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35A963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C1F48"/>
    <w:multiLevelType w:val="hybridMultilevel"/>
    <w:tmpl w:val="5640374A"/>
    <w:lvl w:ilvl="0" w:tplc="C4522802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5E2623A5"/>
    <w:multiLevelType w:val="hybridMultilevel"/>
    <w:tmpl w:val="3716B28E"/>
    <w:lvl w:ilvl="0" w:tplc="88FA49BA">
      <w:start w:val="1"/>
      <w:numFmt w:val="decimal"/>
      <w:pStyle w:val="3aAkapitAutonumerowany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4E2316"/>
    <w:multiLevelType w:val="hybridMultilevel"/>
    <w:tmpl w:val="C8A03B28"/>
    <w:lvl w:ilvl="0" w:tplc="BC628084">
      <w:start w:val="1"/>
      <w:numFmt w:val="decimal"/>
      <w:lvlText w:val="%1."/>
      <w:lvlJc w:val="left"/>
      <w:pPr>
        <w:ind w:left="566"/>
      </w:pPr>
      <w:rPr>
        <w:rFonts w:ascii="Calibri Light" w:eastAsia="Calibri" w:hAnsi="Calibri Light" w:cs="Calibri Light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EEF76">
      <w:start w:val="1"/>
      <w:numFmt w:val="decimal"/>
      <w:lvlText w:val="%2)"/>
      <w:lvlJc w:val="left"/>
      <w:pPr>
        <w:ind w:left="643"/>
      </w:pPr>
      <w:rPr>
        <w:rFonts w:ascii="Arial" w:eastAsia="Calibri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C616F0">
      <w:start w:val="1"/>
      <w:numFmt w:val="lowerLetter"/>
      <w:lvlText w:val="%3)"/>
      <w:lvlJc w:val="left"/>
      <w:pPr>
        <w:ind w:left="852"/>
      </w:pPr>
      <w:rPr>
        <w:rFonts w:ascii="Arial" w:eastAsia="Calibri" w:hAnsi="Arial" w:cs="Arial" w:hint="default"/>
        <w:b w:val="0"/>
        <w:i w:val="0"/>
        <w:strike w:val="0"/>
        <w:dstrike w:val="0"/>
        <w:color w:val="auto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CEB4D6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9E2A4A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04C6E2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5646FE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9A62AC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E239E0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0D45F6C"/>
    <w:multiLevelType w:val="hybridMultilevel"/>
    <w:tmpl w:val="3E9C6650"/>
    <w:lvl w:ilvl="0" w:tplc="4DBEF5EE">
      <w:start w:val="1"/>
      <w:numFmt w:val="decimal"/>
      <w:lvlText w:val="%1."/>
      <w:lvlJc w:val="left"/>
      <w:pPr>
        <w:ind w:left="34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2EF7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D2C4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213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E681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BABD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C74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7AC7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5631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1FB2760"/>
    <w:multiLevelType w:val="multilevel"/>
    <w:tmpl w:val="5546EB8A"/>
    <w:lvl w:ilvl="0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 w15:restartNumberingAfterBreak="0">
    <w:nsid w:val="632436DD"/>
    <w:multiLevelType w:val="hybridMultilevel"/>
    <w:tmpl w:val="E8A22280"/>
    <w:lvl w:ilvl="0" w:tplc="178C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FC5675"/>
    <w:multiLevelType w:val="hybridMultilevel"/>
    <w:tmpl w:val="1AEC35D0"/>
    <w:lvl w:ilvl="0" w:tplc="68EECB4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68A848F3"/>
    <w:multiLevelType w:val="hybridMultilevel"/>
    <w:tmpl w:val="5B6A72F0"/>
    <w:lvl w:ilvl="0" w:tplc="CDA60008">
      <w:start w:val="1"/>
      <w:numFmt w:val="decimal"/>
      <w:lvlText w:val="%1)"/>
      <w:lvlJc w:val="left"/>
      <w:pPr>
        <w:ind w:left="927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89F3B8F"/>
    <w:multiLevelType w:val="hybridMultilevel"/>
    <w:tmpl w:val="EF703D2C"/>
    <w:lvl w:ilvl="0" w:tplc="199271AE">
      <w:start w:val="2"/>
      <w:numFmt w:val="decimal"/>
      <w:lvlText w:val="%1."/>
      <w:lvlJc w:val="left"/>
      <w:pPr>
        <w:ind w:left="8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0" w15:restartNumberingAfterBreak="0">
    <w:nsid w:val="7E5B4A85"/>
    <w:multiLevelType w:val="hybridMultilevel"/>
    <w:tmpl w:val="106EBB92"/>
    <w:lvl w:ilvl="0" w:tplc="0D7802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195988">
    <w:abstractNumId w:val="42"/>
  </w:num>
  <w:num w:numId="2" w16cid:durableId="784930651">
    <w:abstractNumId w:val="62"/>
  </w:num>
  <w:num w:numId="3" w16cid:durableId="248971847">
    <w:abstractNumId w:val="43"/>
  </w:num>
  <w:num w:numId="4" w16cid:durableId="175964636">
    <w:abstractNumId w:val="55"/>
  </w:num>
  <w:num w:numId="5" w16cid:durableId="1969162372">
    <w:abstractNumId w:val="52"/>
  </w:num>
  <w:num w:numId="6" w16cid:durableId="1824541801">
    <w:abstractNumId w:val="41"/>
  </w:num>
  <w:num w:numId="7" w16cid:durableId="169567911">
    <w:abstractNumId w:val="64"/>
  </w:num>
  <w:num w:numId="8" w16cid:durableId="1321735869">
    <w:abstractNumId w:val="56"/>
  </w:num>
  <w:num w:numId="9" w16cid:durableId="124281075">
    <w:abstractNumId w:val="57"/>
  </w:num>
  <w:num w:numId="10" w16cid:durableId="605387597">
    <w:abstractNumId w:val="35"/>
  </w:num>
  <w:num w:numId="11" w16cid:durableId="234242885">
    <w:abstractNumId w:val="45"/>
  </w:num>
  <w:num w:numId="12" w16cid:durableId="2093773382">
    <w:abstractNumId w:val="60"/>
  </w:num>
  <w:num w:numId="13" w16cid:durableId="1167935684">
    <w:abstractNumId w:val="58"/>
  </w:num>
  <w:num w:numId="14" w16cid:durableId="1174539918">
    <w:abstractNumId w:val="44"/>
  </w:num>
  <w:num w:numId="15" w16cid:durableId="132790851">
    <w:abstractNumId w:val="37"/>
  </w:num>
  <w:num w:numId="16" w16cid:durableId="1718239858">
    <w:abstractNumId w:val="47"/>
  </w:num>
  <w:num w:numId="17" w16cid:durableId="1669209476">
    <w:abstractNumId w:val="63"/>
  </w:num>
  <w:num w:numId="18" w16cid:durableId="22638376">
    <w:abstractNumId w:val="32"/>
  </w:num>
  <w:num w:numId="19" w16cid:durableId="752050363">
    <w:abstractNumId w:val="69"/>
  </w:num>
  <w:num w:numId="20" w16cid:durableId="742487145">
    <w:abstractNumId w:val="46"/>
  </w:num>
  <w:num w:numId="21" w16cid:durableId="536816006">
    <w:abstractNumId w:val="34"/>
  </w:num>
  <w:num w:numId="22" w16cid:durableId="636452510">
    <w:abstractNumId w:val="50"/>
  </w:num>
  <w:num w:numId="23" w16cid:durableId="1488476823">
    <w:abstractNumId w:val="68"/>
  </w:num>
  <w:num w:numId="24" w16cid:durableId="190728094">
    <w:abstractNumId w:val="70"/>
  </w:num>
  <w:num w:numId="25" w16cid:durableId="794521207">
    <w:abstractNumId w:val="59"/>
  </w:num>
  <w:num w:numId="26" w16cid:durableId="312830219">
    <w:abstractNumId w:val="67"/>
  </w:num>
  <w:num w:numId="27" w16cid:durableId="1915168180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lowerLetter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Letter"/>
        <w:lvlText w:val="%6."/>
        <w:lvlJc w:val="left"/>
        <w:pPr>
          <w:tabs>
            <w:tab w:val="num" w:pos="4320"/>
          </w:tabs>
          <w:ind w:left="4320" w:hanging="360"/>
        </w:pPr>
        <w:rPr>
          <w:rFonts w:ascii="Calibri" w:eastAsia="Times New Roman" w:hAnsi="Calibri" w:cs="Calibri" w:hint="default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8" w16cid:durableId="914898067">
    <w:abstractNumId w:val="48"/>
  </w:num>
  <w:num w:numId="29" w16cid:durableId="208036732">
    <w:abstractNumId w:val="39"/>
  </w:num>
  <w:num w:numId="30" w16cid:durableId="1727995626">
    <w:abstractNumId w:val="51"/>
  </w:num>
  <w:num w:numId="31" w16cid:durableId="825366074">
    <w:abstractNumId w:val="65"/>
  </w:num>
  <w:num w:numId="32" w16cid:durableId="1995833864">
    <w:abstractNumId w:val="53"/>
  </w:num>
  <w:num w:numId="33" w16cid:durableId="342902517">
    <w:abstractNumId w:val="49"/>
  </w:num>
  <w:num w:numId="34" w16cid:durableId="817066125">
    <w:abstractNumId w:val="38"/>
  </w:num>
  <w:num w:numId="35" w16cid:durableId="11280830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11537566">
    <w:abstractNumId w:val="61"/>
  </w:num>
  <w:num w:numId="37" w16cid:durableId="1277500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86496727">
    <w:abstractNumId w:val="33"/>
  </w:num>
  <w:num w:numId="39" w16cid:durableId="932469122">
    <w:abstractNumId w:val="38"/>
    <w:lvlOverride w:ilvl="0">
      <w:startOverride w:val="1"/>
    </w:lvlOverride>
    <w:lvlOverride w:ilvl="1">
      <w:startOverride w:val="1"/>
    </w:lvlOverride>
  </w:num>
  <w:num w:numId="40" w16cid:durableId="1174953677">
    <w:abstractNumId w:val="38"/>
  </w:num>
  <w:num w:numId="41" w16cid:durableId="659503566">
    <w:abstractNumId w:val="40"/>
  </w:num>
  <w:num w:numId="42" w16cid:durableId="1752657094">
    <w:abstractNumId w:val="6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F7"/>
    <w:rsid w:val="00000236"/>
    <w:rsid w:val="0000143E"/>
    <w:rsid w:val="00001DE0"/>
    <w:rsid w:val="000024F4"/>
    <w:rsid w:val="000029E1"/>
    <w:rsid w:val="00005B14"/>
    <w:rsid w:val="00005D3C"/>
    <w:rsid w:val="0000649A"/>
    <w:rsid w:val="00010AA5"/>
    <w:rsid w:val="00010B8C"/>
    <w:rsid w:val="00010D3E"/>
    <w:rsid w:val="00010E4B"/>
    <w:rsid w:val="00012133"/>
    <w:rsid w:val="0001443E"/>
    <w:rsid w:val="00017228"/>
    <w:rsid w:val="000176BB"/>
    <w:rsid w:val="00017890"/>
    <w:rsid w:val="00017962"/>
    <w:rsid w:val="000204F2"/>
    <w:rsid w:val="000212A5"/>
    <w:rsid w:val="00022D3E"/>
    <w:rsid w:val="00024E96"/>
    <w:rsid w:val="00025471"/>
    <w:rsid w:val="0002572C"/>
    <w:rsid w:val="0002591C"/>
    <w:rsid w:val="00025B65"/>
    <w:rsid w:val="00025F17"/>
    <w:rsid w:val="0002744D"/>
    <w:rsid w:val="0003043A"/>
    <w:rsid w:val="0003100B"/>
    <w:rsid w:val="000326C6"/>
    <w:rsid w:val="000329F2"/>
    <w:rsid w:val="00034360"/>
    <w:rsid w:val="00034371"/>
    <w:rsid w:val="00034CFF"/>
    <w:rsid w:val="00036333"/>
    <w:rsid w:val="00041C17"/>
    <w:rsid w:val="00042ECF"/>
    <w:rsid w:val="000433C3"/>
    <w:rsid w:val="00043BE0"/>
    <w:rsid w:val="00044D81"/>
    <w:rsid w:val="00044E2A"/>
    <w:rsid w:val="00045889"/>
    <w:rsid w:val="00050117"/>
    <w:rsid w:val="00050329"/>
    <w:rsid w:val="00052050"/>
    <w:rsid w:val="000532E6"/>
    <w:rsid w:val="00053E59"/>
    <w:rsid w:val="00056C10"/>
    <w:rsid w:val="00057034"/>
    <w:rsid w:val="00060145"/>
    <w:rsid w:val="00060227"/>
    <w:rsid w:val="0006119C"/>
    <w:rsid w:val="0006171E"/>
    <w:rsid w:val="00062210"/>
    <w:rsid w:val="000625C9"/>
    <w:rsid w:val="00064D7B"/>
    <w:rsid w:val="00064E1D"/>
    <w:rsid w:val="000652BB"/>
    <w:rsid w:val="00065CAB"/>
    <w:rsid w:val="000661C9"/>
    <w:rsid w:val="000670DE"/>
    <w:rsid w:val="00067C88"/>
    <w:rsid w:val="00070AF8"/>
    <w:rsid w:val="00072B70"/>
    <w:rsid w:val="000734E2"/>
    <w:rsid w:val="0007363A"/>
    <w:rsid w:val="00073B01"/>
    <w:rsid w:val="00073DED"/>
    <w:rsid w:val="00075496"/>
    <w:rsid w:val="000770FA"/>
    <w:rsid w:val="00077A13"/>
    <w:rsid w:val="00080873"/>
    <w:rsid w:val="000811AA"/>
    <w:rsid w:val="00084A88"/>
    <w:rsid w:val="0008543D"/>
    <w:rsid w:val="0008584C"/>
    <w:rsid w:val="000861D7"/>
    <w:rsid w:val="0008620F"/>
    <w:rsid w:val="0008628B"/>
    <w:rsid w:val="0008728B"/>
    <w:rsid w:val="0009056A"/>
    <w:rsid w:val="0009123E"/>
    <w:rsid w:val="000914E9"/>
    <w:rsid w:val="000921B2"/>
    <w:rsid w:val="00092308"/>
    <w:rsid w:val="00093B92"/>
    <w:rsid w:val="00094026"/>
    <w:rsid w:val="00094C41"/>
    <w:rsid w:val="00095182"/>
    <w:rsid w:val="00096A7B"/>
    <w:rsid w:val="000A04B4"/>
    <w:rsid w:val="000A18EE"/>
    <w:rsid w:val="000A3BDF"/>
    <w:rsid w:val="000A3C68"/>
    <w:rsid w:val="000A4496"/>
    <w:rsid w:val="000A579C"/>
    <w:rsid w:val="000A61D2"/>
    <w:rsid w:val="000A6322"/>
    <w:rsid w:val="000A6869"/>
    <w:rsid w:val="000A6A96"/>
    <w:rsid w:val="000B1498"/>
    <w:rsid w:val="000B26EB"/>
    <w:rsid w:val="000B3B46"/>
    <w:rsid w:val="000B3C6A"/>
    <w:rsid w:val="000B4273"/>
    <w:rsid w:val="000B4370"/>
    <w:rsid w:val="000B4973"/>
    <w:rsid w:val="000B65C9"/>
    <w:rsid w:val="000B6E34"/>
    <w:rsid w:val="000B7B1E"/>
    <w:rsid w:val="000C140E"/>
    <w:rsid w:val="000C24FE"/>
    <w:rsid w:val="000C39F2"/>
    <w:rsid w:val="000C3CD2"/>
    <w:rsid w:val="000C4877"/>
    <w:rsid w:val="000C4E75"/>
    <w:rsid w:val="000C6ADE"/>
    <w:rsid w:val="000C6F0E"/>
    <w:rsid w:val="000C7306"/>
    <w:rsid w:val="000C7388"/>
    <w:rsid w:val="000C79C5"/>
    <w:rsid w:val="000D0ABA"/>
    <w:rsid w:val="000D240E"/>
    <w:rsid w:val="000D2595"/>
    <w:rsid w:val="000D2928"/>
    <w:rsid w:val="000D376A"/>
    <w:rsid w:val="000D52DB"/>
    <w:rsid w:val="000D5423"/>
    <w:rsid w:val="000D586D"/>
    <w:rsid w:val="000D603D"/>
    <w:rsid w:val="000E3EDA"/>
    <w:rsid w:val="000E5145"/>
    <w:rsid w:val="000E52D9"/>
    <w:rsid w:val="000E7B38"/>
    <w:rsid w:val="000F027F"/>
    <w:rsid w:val="000F0D9D"/>
    <w:rsid w:val="000F2A45"/>
    <w:rsid w:val="000F3624"/>
    <w:rsid w:val="000F3BF6"/>
    <w:rsid w:val="000F3DE9"/>
    <w:rsid w:val="00101533"/>
    <w:rsid w:val="00101942"/>
    <w:rsid w:val="001029E1"/>
    <w:rsid w:val="0010326F"/>
    <w:rsid w:val="0010359D"/>
    <w:rsid w:val="00104DE4"/>
    <w:rsid w:val="001054F6"/>
    <w:rsid w:val="001060AB"/>
    <w:rsid w:val="00106E9C"/>
    <w:rsid w:val="00107082"/>
    <w:rsid w:val="00110F07"/>
    <w:rsid w:val="00112A11"/>
    <w:rsid w:val="001133A9"/>
    <w:rsid w:val="001141CC"/>
    <w:rsid w:val="00114910"/>
    <w:rsid w:val="0011760A"/>
    <w:rsid w:val="0012056B"/>
    <w:rsid w:val="00122FB0"/>
    <w:rsid w:val="001233BA"/>
    <w:rsid w:val="0012362E"/>
    <w:rsid w:val="001251D4"/>
    <w:rsid w:val="00130DCC"/>
    <w:rsid w:val="0013177B"/>
    <w:rsid w:val="00131BA2"/>
    <w:rsid w:val="001345DD"/>
    <w:rsid w:val="00137111"/>
    <w:rsid w:val="00140751"/>
    <w:rsid w:val="00143476"/>
    <w:rsid w:val="00145C96"/>
    <w:rsid w:val="00146BCC"/>
    <w:rsid w:val="00146DD5"/>
    <w:rsid w:val="00147018"/>
    <w:rsid w:val="00150025"/>
    <w:rsid w:val="00150350"/>
    <w:rsid w:val="001525E7"/>
    <w:rsid w:val="00152A6D"/>
    <w:rsid w:val="001534CA"/>
    <w:rsid w:val="00153B9A"/>
    <w:rsid w:val="00155DDE"/>
    <w:rsid w:val="00156A41"/>
    <w:rsid w:val="00157082"/>
    <w:rsid w:val="001570BD"/>
    <w:rsid w:val="001572DD"/>
    <w:rsid w:val="00157C00"/>
    <w:rsid w:val="001606AD"/>
    <w:rsid w:val="00161F29"/>
    <w:rsid w:val="001632D3"/>
    <w:rsid w:val="0016459C"/>
    <w:rsid w:val="00164722"/>
    <w:rsid w:val="00164779"/>
    <w:rsid w:val="00165D27"/>
    <w:rsid w:val="00165F2B"/>
    <w:rsid w:val="00171114"/>
    <w:rsid w:val="00172DCB"/>
    <w:rsid w:val="001732D4"/>
    <w:rsid w:val="00173AA3"/>
    <w:rsid w:val="00175131"/>
    <w:rsid w:val="00175630"/>
    <w:rsid w:val="00175EDF"/>
    <w:rsid w:val="00176018"/>
    <w:rsid w:val="001761D0"/>
    <w:rsid w:val="00176ACB"/>
    <w:rsid w:val="00177792"/>
    <w:rsid w:val="00177810"/>
    <w:rsid w:val="0017785E"/>
    <w:rsid w:val="00177B64"/>
    <w:rsid w:val="001812CC"/>
    <w:rsid w:val="00181E26"/>
    <w:rsid w:val="00183843"/>
    <w:rsid w:val="00184303"/>
    <w:rsid w:val="00184694"/>
    <w:rsid w:val="00184DFC"/>
    <w:rsid w:val="00185BE6"/>
    <w:rsid w:val="00185C75"/>
    <w:rsid w:val="001860DD"/>
    <w:rsid w:val="00187972"/>
    <w:rsid w:val="0019085F"/>
    <w:rsid w:val="00190EBA"/>
    <w:rsid w:val="00191AB2"/>
    <w:rsid w:val="00191C9E"/>
    <w:rsid w:val="00192B38"/>
    <w:rsid w:val="001931F7"/>
    <w:rsid w:val="0019429A"/>
    <w:rsid w:val="001962B5"/>
    <w:rsid w:val="001A062D"/>
    <w:rsid w:val="001A22D5"/>
    <w:rsid w:val="001A2BE3"/>
    <w:rsid w:val="001A2C12"/>
    <w:rsid w:val="001A2D40"/>
    <w:rsid w:val="001A2FD1"/>
    <w:rsid w:val="001A44B0"/>
    <w:rsid w:val="001A5154"/>
    <w:rsid w:val="001A663F"/>
    <w:rsid w:val="001B0061"/>
    <w:rsid w:val="001B0148"/>
    <w:rsid w:val="001B0314"/>
    <w:rsid w:val="001B0B3D"/>
    <w:rsid w:val="001B23C8"/>
    <w:rsid w:val="001B24D8"/>
    <w:rsid w:val="001B2D65"/>
    <w:rsid w:val="001B37D1"/>
    <w:rsid w:val="001B3AE2"/>
    <w:rsid w:val="001B4189"/>
    <w:rsid w:val="001B4D08"/>
    <w:rsid w:val="001B5832"/>
    <w:rsid w:val="001B5BC6"/>
    <w:rsid w:val="001B6758"/>
    <w:rsid w:val="001B697D"/>
    <w:rsid w:val="001B7184"/>
    <w:rsid w:val="001B744B"/>
    <w:rsid w:val="001B787D"/>
    <w:rsid w:val="001B7F9C"/>
    <w:rsid w:val="001C031C"/>
    <w:rsid w:val="001C04BF"/>
    <w:rsid w:val="001C0621"/>
    <w:rsid w:val="001C0CD0"/>
    <w:rsid w:val="001C2E5D"/>
    <w:rsid w:val="001C5101"/>
    <w:rsid w:val="001C53F2"/>
    <w:rsid w:val="001C5446"/>
    <w:rsid w:val="001C54A7"/>
    <w:rsid w:val="001C6A73"/>
    <w:rsid w:val="001C7690"/>
    <w:rsid w:val="001D056B"/>
    <w:rsid w:val="001D151F"/>
    <w:rsid w:val="001D15EF"/>
    <w:rsid w:val="001D1BBA"/>
    <w:rsid w:val="001D1FF9"/>
    <w:rsid w:val="001D22CC"/>
    <w:rsid w:val="001D2D4D"/>
    <w:rsid w:val="001D2DD8"/>
    <w:rsid w:val="001D3E16"/>
    <w:rsid w:val="001D44B5"/>
    <w:rsid w:val="001D49BF"/>
    <w:rsid w:val="001D530A"/>
    <w:rsid w:val="001D7721"/>
    <w:rsid w:val="001E23E8"/>
    <w:rsid w:val="001E2DC4"/>
    <w:rsid w:val="001E3E27"/>
    <w:rsid w:val="001E4527"/>
    <w:rsid w:val="001E4636"/>
    <w:rsid w:val="001E6183"/>
    <w:rsid w:val="001E7065"/>
    <w:rsid w:val="001F000B"/>
    <w:rsid w:val="001F16B2"/>
    <w:rsid w:val="001F1733"/>
    <w:rsid w:val="001F26C8"/>
    <w:rsid w:val="001F2736"/>
    <w:rsid w:val="001F33F3"/>
    <w:rsid w:val="001F35D5"/>
    <w:rsid w:val="001F36F7"/>
    <w:rsid w:val="001F4D7F"/>
    <w:rsid w:val="001F55FE"/>
    <w:rsid w:val="0020072F"/>
    <w:rsid w:val="00200FA9"/>
    <w:rsid w:val="0020108F"/>
    <w:rsid w:val="0020218D"/>
    <w:rsid w:val="002021C4"/>
    <w:rsid w:val="00202315"/>
    <w:rsid w:val="0020242D"/>
    <w:rsid w:val="00202FFF"/>
    <w:rsid w:val="00203AE2"/>
    <w:rsid w:val="00203C32"/>
    <w:rsid w:val="002064CA"/>
    <w:rsid w:val="00207474"/>
    <w:rsid w:val="00207CF9"/>
    <w:rsid w:val="002102D1"/>
    <w:rsid w:val="00210B15"/>
    <w:rsid w:val="00210B50"/>
    <w:rsid w:val="0021175D"/>
    <w:rsid w:val="0021209B"/>
    <w:rsid w:val="00212E5B"/>
    <w:rsid w:val="00212F0A"/>
    <w:rsid w:val="002166F6"/>
    <w:rsid w:val="00217010"/>
    <w:rsid w:val="00217464"/>
    <w:rsid w:val="00217EC5"/>
    <w:rsid w:val="0022095A"/>
    <w:rsid w:val="00221445"/>
    <w:rsid w:val="00221B58"/>
    <w:rsid w:val="002228D3"/>
    <w:rsid w:val="0022369C"/>
    <w:rsid w:val="00226009"/>
    <w:rsid w:val="00226FE3"/>
    <w:rsid w:val="00227F3C"/>
    <w:rsid w:val="0023226B"/>
    <w:rsid w:val="00232E1C"/>
    <w:rsid w:val="002337F6"/>
    <w:rsid w:val="0023418C"/>
    <w:rsid w:val="00234A4B"/>
    <w:rsid w:val="00235D51"/>
    <w:rsid w:val="0023656B"/>
    <w:rsid w:val="0024006C"/>
    <w:rsid w:val="002425C7"/>
    <w:rsid w:val="002442EF"/>
    <w:rsid w:val="002462F8"/>
    <w:rsid w:val="00246BAB"/>
    <w:rsid w:val="00246F94"/>
    <w:rsid w:val="0025174F"/>
    <w:rsid w:val="00252538"/>
    <w:rsid w:val="002533B5"/>
    <w:rsid w:val="00254344"/>
    <w:rsid w:val="0025451D"/>
    <w:rsid w:val="0025477A"/>
    <w:rsid w:val="00254BA1"/>
    <w:rsid w:val="00254EEF"/>
    <w:rsid w:val="002553BC"/>
    <w:rsid w:val="00255DCB"/>
    <w:rsid w:val="00255EDB"/>
    <w:rsid w:val="00262142"/>
    <w:rsid w:val="00262FCD"/>
    <w:rsid w:val="00263DA3"/>
    <w:rsid w:val="00264C82"/>
    <w:rsid w:val="002675B6"/>
    <w:rsid w:val="00270795"/>
    <w:rsid w:val="00272A79"/>
    <w:rsid w:val="00273034"/>
    <w:rsid w:val="00273C4B"/>
    <w:rsid w:val="00274B34"/>
    <w:rsid w:val="0027566B"/>
    <w:rsid w:val="002769F8"/>
    <w:rsid w:val="00276CE9"/>
    <w:rsid w:val="00277089"/>
    <w:rsid w:val="002802BF"/>
    <w:rsid w:val="0028138A"/>
    <w:rsid w:val="002825C8"/>
    <w:rsid w:val="00283A4F"/>
    <w:rsid w:val="00283E1B"/>
    <w:rsid w:val="00286B0D"/>
    <w:rsid w:val="00286C91"/>
    <w:rsid w:val="00287041"/>
    <w:rsid w:val="00290A38"/>
    <w:rsid w:val="00290BE6"/>
    <w:rsid w:val="002917F5"/>
    <w:rsid w:val="00291F42"/>
    <w:rsid w:val="002921FE"/>
    <w:rsid w:val="00292B1F"/>
    <w:rsid w:val="00293047"/>
    <w:rsid w:val="00293D8C"/>
    <w:rsid w:val="002949C0"/>
    <w:rsid w:val="00294A79"/>
    <w:rsid w:val="00294B02"/>
    <w:rsid w:val="002954D2"/>
    <w:rsid w:val="00296065"/>
    <w:rsid w:val="00296458"/>
    <w:rsid w:val="002A0CA6"/>
    <w:rsid w:val="002A0EDF"/>
    <w:rsid w:val="002A28FA"/>
    <w:rsid w:val="002A2921"/>
    <w:rsid w:val="002A2DD3"/>
    <w:rsid w:val="002A30BD"/>
    <w:rsid w:val="002A3880"/>
    <w:rsid w:val="002A4050"/>
    <w:rsid w:val="002A4771"/>
    <w:rsid w:val="002A7A8D"/>
    <w:rsid w:val="002B11A1"/>
    <w:rsid w:val="002B16C5"/>
    <w:rsid w:val="002B1C1A"/>
    <w:rsid w:val="002B2C6F"/>
    <w:rsid w:val="002B3B70"/>
    <w:rsid w:val="002B4108"/>
    <w:rsid w:val="002B41E5"/>
    <w:rsid w:val="002B4D35"/>
    <w:rsid w:val="002B65F6"/>
    <w:rsid w:val="002B66A5"/>
    <w:rsid w:val="002B76CC"/>
    <w:rsid w:val="002B7919"/>
    <w:rsid w:val="002C173C"/>
    <w:rsid w:val="002C1DA7"/>
    <w:rsid w:val="002C34C1"/>
    <w:rsid w:val="002C3727"/>
    <w:rsid w:val="002C3E37"/>
    <w:rsid w:val="002C4658"/>
    <w:rsid w:val="002C4B65"/>
    <w:rsid w:val="002C5D26"/>
    <w:rsid w:val="002C6E46"/>
    <w:rsid w:val="002C7722"/>
    <w:rsid w:val="002D0F0C"/>
    <w:rsid w:val="002D1E8C"/>
    <w:rsid w:val="002D307D"/>
    <w:rsid w:val="002D3429"/>
    <w:rsid w:val="002D4010"/>
    <w:rsid w:val="002D4900"/>
    <w:rsid w:val="002D51A4"/>
    <w:rsid w:val="002D76A7"/>
    <w:rsid w:val="002D7928"/>
    <w:rsid w:val="002E02B6"/>
    <w:rsid w:val="002E0971"/>
    <w:rsid w:val="002E1F8A"/>
    <w:rsid w:val="002E30CD"/>
    <w:rsid w:val="002E40B7"/>
    <w:rsid w:val="002E4A13"/>
    <w:rsid w:val="002F2AA3"/>
    <w:rsid w:val="002F338E"/>
    <w:rsid w:val="002F3C3B"/>
    <w:rsid w:val="002F46BA"/>
    <w:rsid w:val="002F52F9"/>
    <w:rsid w:val="002F5924"/>
    <w:rsid w:val="002F67E1"/>
    <w:rsid w:val="002F699D"/>
    <w:rsid w:val="002F7D0C"/>
    <w:rsid w:val="00300382"/>
    <w:rsid w:val="003010C4"/>
    <w:rsid w:val="00301177"/>
    <w:rsid w:val="003018BC"/>
    <w:rsid w:val="003024FF"/>
    <w:rsid w:val="0030262F"/>
    <w:rsid w:val="003039B5"/>
    <w:rsid w:val="003050E4"/>
    <w:rsid w:val="00305247"/>
    <w:rsid w:val="0030628D"/>
    <w:rsid w:val="00306836"/>
    <w:rsid w:val="003102B8"/>
    <w:rsid w:val="003106E5"/>
    <w:rsid w:val="00310723"/>
    <w:rsid w:val="00311D7F"/>
    <w:rsid w:val="00312E28"/>
    <w:rsid w:val="0031365F"/>
    <w:rsid w:val="00315E9E"/>
    <w:rsid w:val="00316565"/>
    <w:rsid w:val="00316F4A"/>
    <w:rsid w:val="00316FBF"/>
    <w:rsid w:val="00317334"/>
    <w:rsid w:val="00317A9D"/>
    <w:rsid w:val="00320F14"/>
    <w:rsid w:val="00322738"/>
    <w:rsid w:val="0032594A"/>
    <w:rsid w:val="0032604C"/>
    <w:rsid w:val="0032621F"/>
    <w:rsid w:val="003268E6"/>
    <w:rsid w:val="00326DE4"/>
    <w:rsid w:val="003315B7"/>
    <w:rsid w:val="00331811"/>
    <w:rsid w:val="00331944"/>
    <w:rsid w:val="003334A5"/>
    <w:rsid w:val="00333E45"/>
    <w:rsid w:val="0033456D"/>
    <w:rsid w:val="003352C3"/>
    <w:rsid w:val="00336616"/>
    <w:rsid w:val="003403A1"/>
    <w:rsid w:val="00343E67"/>
    <w:rsid w:val="00344F2F"/>
    <w:rsid w:val="00345E3E"/>
    <w:rsid w:val="00347A46"/>
    <w:rsid w:val="00352563"/>
    <w:rsid w:val="0035295C"/>
    <w:rsid w:val="003540C8"/>
    <w:rsid w:val="00354365"/>
    <w:rsid w:val="00354ABB"/>
    <w:rsid w:val="00355631"/>
    <w:rsid w:val="0035586A"/>
    <w:rsid w:val="00356160"/>
    <w:rsid w:val="003567EE"/>
    <w:rsid w:val="00357A4B"/>
    <w:rsid w:val="00361464"/>
    <w:rsid w:val="00361B83"/>
    <w:rsid w:val="00361D18"/>
    <w:rsid w:val="00364315"/>
    <w:rsid w:val="0036511C"/>
    <w:rsid w:val="00365894"/>
    <w:rsid w:val="00365E07"/>
    <w:rsid w:val="00365F78"/>
    <w:rsid w:val="0036713D"/>
    <w:rsid w:val="00372046"/>
    <w:rsid w:val="003738E9"/>
    <w:rsid w:val="003740D2"/>
    <w:rsid w:val="0037526F"/>
    <w:rsid w:val="0037572E"/>
    <w:rsid w:val="00376BF6"/>
    <w:rsid w:val="00376E63"/>
    <w:rsid w:val="0037768B"/>
    <w:rsid w:val="00377D64"/>
    <w:rsid w:val="0038429F"/>
    <w:rsid w:val="00386F4E"/>
    <w:rsid w:val="00390AED"/>
    <w:rsid w:val="00391DF1"/>
    <w:rsid w:val="00393643"/>
    <w:rsid w:val="00393845"/>
    <w:rsid w:val="003942BB"/>
    <w:rsid w:val="00396761"/>
    <w:rsid w:val="00396B4D"/>
    <w:rsid w:val="00396FCC"/>
    <w:rsid w:val="0039788B"/>
    <w:rsid w:val="003A0134"/>
    <w:rsid w:val="003A1242"/>
    <w:rsid w:val="003A126E"/>
    <w:rsid w:val="003A3AFC"/>
    <w:rsid w:val="003A3EFE"/>
    <w:rsid w:val="003A4305"/>
    <w:rsid w:val="003A4C9B"/>
    <w:rsid w:val="003A6F3B"/>
    <w:rsid w:val="003A7338"/>
    <w:rsid w:val="003B00C8"/>
    <w:rsid w:val="003B09C2"/>
    <w:rsid w:val="003B0E65"/>
    <w:rsid w:val="003B236E"/>
    <w:rsid w:val="003B30A1"/>
    <w:rsid w:val="003B328B"/>
    <w:rsid w:val="003B4089"/>
    <w:rsid w:val="003B61D2"/>
    <w:rsid w:val="003B7A94"/>
    <w:rsid w:val="003B7DD1"/>
    <w:rsid w:val="003C01BB"/>
    <w:rsid w:val="003C122B"/>
    <w:rsid w:val="003C33DC"/>
    <w:rsid w:val="003C3FA4"/>
    <w:rsid w:val="003C49DD"/>
    <w:rsid w:val="003C550A"/>
    <w:rsid w:val="003C7C89"/>
    <w:rsid w:val="003D177A"/>
    <w:rsid w:val="003D194B"/>
    <w:rsid w:val="003D1AF8"/>
    <w:rsid w:val="003D1B20"/>
    <w:rsid w:val="003D2E74"/>
    <w:rsid w:val="003D36CD"/>
    <w:rsid w:val="003D3738"/>
    <w:rsid w:val="003D37B7"/>
    <w:rsid w:val="003D511A"/>
    <w:rsid w:val="003D70CB"/>
    <w:rsid w:val="003D7392"/>
    <w:rsid w:val="003E1856"/>
    <w:rsid w:val="003E19AF"/>
    <w:rsid w:val="003E3379"/>
    <w:rsid w:val="003E3896"/>
    <w:rsid w:val="003E3BED"/>
    <w:rsid w:val="003E41F6"/>
    <w:rsid w:val="003E5735"/>
    <w:rsid w:val="003E5EA1"/>
    <w:rsid w:val="003E6107"/>
    <w:rsid w:val="003E652B"/>
    <w:rsid w:val="003E7E7E"/>
    <w:rsid w:val="003F0415"/>
    <w:rsid w:val="003F2384"/>
    <w:rsid w:val="003F3D42"/>
    <w:rsid w:val="003F5539"/>
    <w:rsid w:val="003F5856"/>
    <w:rsid w:val="003F6057"/>
    <w:rsid w:val="003F7DE9"/>
    <w:rsid w:val="00401CA4"/>
    <w:rsid w:val="00401DFB"/>
    <w:rsid w:val="00404055"/>
    <w:rsid w:val="004056C8"/>
    <w:rsid w:val="00406CE7"/>
    <w:rsid w:val="00406F47"/>
    <w:rsid w:val="004104EA"/>
    <w:rsid w:val="00411091"/>
    <w:rsid w:val="00411454"/>
    <w:rsid w:val="0041172D"/>
    <w:rsid w:val="0041201D"/>
    <w:rsid w:val="00412156"/>
    <w:rsid w:val="004128E6"/>
    <w:rsid w:val="00412B67"/>
    <w:rsid w:val="00412DF1"/>
    <w:rsid w:val="00413A15"/>
    <w:rsid w:val="00413FB2"/>
    <w:rsid w:val="00415A8D"/>
    <w:rsid w:val="00416141"/>
    <w:rsid w:val="0041713E"/>
    <w:rsid w:val="00417DAF"/>
    <w:rsid w:val="004201E5"/>
    <w:rsid w:val="004224B4"/>
    <w:rsid w:val="00422701"/>
    <w:rsid w:val="00422C85"/>
    <w:rsid w:val="00423386"/>
    <w:rsid w:val="00424877"/>
    <w:rsid w:val="00424929"/>
    <w:rsid w:val="00425381"/>
    <w:rsid w:val="0042784F"/>
    <w:rsid w:val="00431445"/>
    <w:rsid w:val="004317EE"/>
    <w:rsid w:val="00432162"/>
    <w:rsid w:val="00432747"/>
    <w:rsid w:val="004352D2"/>
    <w:rsid w:val="00435E80"/>
    <w:rsid w:val="0043636B"/>
    <w:rsid w:val="00436A0E"/>
    <w:rsid w:val="004373E3"/>
    <w:rsid w:val="00440050"/>
    <w:rsid w:val="0044059E"/>
    <w:rsid w:val="0044066A"/>
    <w:rsid w:val="0044383C"/>
    <w:rsid w:val="004439F6"/>
    <w:rsid w:val="00443F58"/>
    <w:rsid w:val="004451EB"/>
    <w:rsid w:val="0044573B"/>
    <w:rsid w:val="00446AC4"/>
    <w:rsid w:val="00446D3D"/>
    <w:rsid w:val="004478C1"/>
    <w:rsid w:val="00450122"/>
    <w:rsid w:val="00450145"/>
    <w:rsid w:val="00450861"/>
    <w:rsid w:val="0045170E"/>
    <w:rsid w:val="00451C8C"/>
    <w:rsid w:val="00451E79"/>
    <w:rsid w:val="00452990"/>
    <w:rsid w:val="00452D06"/>
    <w:rsid w:val="0045468E"/>
    <w:rsid w:val="00454859"/>
    <w:rsid w:val="00454D7F"/>
    <w:rsid w:val="004564F1"/>
    <w:rsid w:val="004567A3"/>
    <w:rsid w:val="00456C03"/>
    <w:rsid w:val="00457007"/>
    <w:rsid w:val="00460033"/>
    <w:rsid w:val="00460567"/>
    <w:rsid w:val="004609CA"/>
    <w:rsid w:val="00462A1F"/>
    <w:rsid w:val="00464BCF"/>
    <w:rsid w:val="00465668"/>
    <w:rsid w:val="0046627B"/>
    <w:rsid w:val="00466903"/>
    <w:rsid w:val="00466920"/>
    <w:rsid w:val="00467BDE"/>
    <w:rsid w:val="004701A7"/>
    <w:rsid w:val="00471070"/>
    <w:rsid w:val="004725D5"/>
    <w:rsid w:val="004727C8"/>
    <w:rsid w:val="00472978"/>
    <w:rsid w:val="0047395A"/>
    <w:rsid w:val="00474103"/>
    <w:rsid w:val="00474146"/>
    <w:rsid w:val="00475676"/>
    <w:rsid w:val="004757B6"/>
    <w:rsid w:val="00476297"/>
    <w:rsid w:val="00476F7D"/>
    <w:rsid w:val="00477729"/>
    <w:rsid w:val="0048051C"/>
    <w:rsid w:val="004808B4"/>
    <w:rsid w:val="0048091D"/>
    <w:rsid w:val="00482376"/>
    <w:rsid w:val="004839C2"/>
    <w:rsid w:val="0048467D"/>
    <w:rsid w:val="00484A7C"/>
    <w:rsid w:val="00487E46"/>
    <w:rsid w:val="00491073"/>
    <w:rsid w:val="00491DA5"/>
    <w:rsid w:val="00491DF3"/>
    <w:rsid w:val="00492A9A"/>
    <w:rsid w:val="0049546F"/>
    <w:rsid w:val="004958A2"/>
    <w:rsid w:val="004A0366"/>
    <w:rsid w:val="004A0648"/>
    <w:rsid w:val="004A1767"/>
    <w:rsid w:val="004A203A"/>
    <w:rsid w:val="004A24EC"/>
    <w:rsid w:val="004A3892"/>
    <w:rsid w:val="004A76A1"/>
    <w:rsid w:val="004A7F10"/>
    <w:rsid w:val="004B0E1E"/>
    <w:rsid w:val="004B1747"/>
    <w:rsid w:val="004B3DD0"/>
    <w:rsid w:val="004B4570"/>
    <w:rsid w:val="004B48B1"/>
    <w:rsid w:val="004B4D11"/>
    <w:rsid w:val="004B7A83"/>
    <w:rsid w:val="004C060D"/>
    <w:rsid w:val="004C2033"/>
    <w:rsid w:val="004C2683"/>
    <w:rsid w:val="004C3355"/>
    <w:rsid w:val="004C7B77"/>
    <w:rsid w:val="004D1207"/>
    <w:rsid w:val="004D19F5"/>
    <w:rsid w:val="004D27B2"/>
    <w:rsid w:val="004D2883"/>
    <w:rsid w:val="004D2B40"/>
    <w:rsid w:val="004D3A61"/>
    <w:rsid w:val="004D3A99"/>
    <w:rsid w:val="004D3CA2"/>
    <w:rsid w:val="004D546A"/>
    <w:rsid w:val="004D58D2"/>
    <w:rsid w:val="004D5FDB"/>
    <w:rsid w:val="004D62EB"/>
    <w:rsid w:val="004D6761"/>
    <w:rsid w:val="004D67A6"/>
    <w:rsid w:val="004D7003"/>
    <w:rsid w:val="004D7555"/>
    <w:rsid w:val="004E085D"/>
    <w:rsid w:val="004E2EB2"/>
    <w:rsid w:val="004E4012"/>
    <w:rsid w:val="004E4084"/>
    <w:rsid w:val="004E4745"/>
    <w:rsid w:val="004E59A2"/>
    <w:rsid w:val="004E6965"/>
    <w:rsid w:val="004E7A71"/>
    <w:rsid w:val="004E7F97"/>
    <w:rsid w:val="004F05BD"/>
    <w:rsid w:val="004F08E3"/>
    <w:rsid w:val="004F130F"/>
    <w:rsid w:val="004F2F38"/>
    <w:rsid w:val="004F394A"/>
    <w:rsid w:val="004F3F26"/>
    <w:rsid w:val="004F4305"/>
    <w:rsid w:val="004F44FE"/>
    <w:rsid w:val="004F4FBE"/>
    <w:rsid w:val="004F66BB"/>
    <w:rsid w:val="004F796A"/>
    <w:rsid w:val="00500A9D"/>
    <w:rsid w:val="005017C8"/>
    <w:rsid w:val="00503E3D"/>
    <w:rsid w:val="00505D69"/>
    <w:rsid w:val="005063F5"/>
    <w:rsid w:val="0050697A"/>
    <w:rsid w:val="00507573"/>
    <w:rsid w:val="00510578"/>
    <w:rsid w:val="00510E15"/>
    <w:rsid w:val="00512014"/>
    <w:rsid w:val="005129CD"/>
    <w:rsid w:val="005135D4"/>
    <w:rsid w:val="00513D52"/>
    <w:rsid w:val="00514AED"/>
    <w:rsid w:val="00516A56"/>
    <w:rsid w:val="0051705F"/>
    <w:rsid w:val="0051799F"/>
    <w:rsid w:val="005215EA"/>
    <w:rsid w:val="00521FF1"/>
    <w:rsid w:val="005237FE"/>
    <w:rsid w:val="00523E5C"/>
    <w:rsid w:val="00523EED"/>
    <w:rsid w:val="00523F76"/>
    <w:rsid w:val="0052421E"/>
    <w:rsid w:val="00524806"/>
    <w:rsid w:val="00525BE9"/>
    <w:rsid w:val="0052681E"/>
    <w:rsid w:val="005268D6"/>
    <w:rsid w:val="00527BD1"/>
    <w:rsid w:val="0053012F"/>
    <w:rsid w:val="00531014"/>
    <w:rsid w:val="005313CB"/>
    <w:rsid w:val="00531B13"/>
    <w:rsid w:val="00532F97"/>
    <w:rsid w:val="005346FA"/>
    <w:rsid w:val="00534A6D"/>
    <w:rsid w:val="00536B5A"/>
    <w:rsid w:val="00537268"/>
    <w:rsid w:val="005376EA"/>
    <w:rsid w:val="00540FCE"/>
    <w:rsid w:val="00541304"/>
    <w:rsid w:val="005426B7"/>
    <w:rsid w:val="005429BC"/>
    <w:rsid w:val="0054305A"/>
    <w:rsid w:val="00543276"/>
    <w:rsid w:val="00544FC6"/>
    <w:rsid w:val="00546432"/>
    <w:rsid w:val="00550289"/>
    <w:rsid w:val="005526A6"/>
    <w:rsid w:val="00554038"/>
    <w:rsid w:val="005552B0"/>
    <w:rsid w:val="00555FB0"/>
    <w:rsid w:val="0055624F"/>
    <w:rsid w:val="00557989"/>
    <w:rsid w:val="005601DF"/>
    <w:rsid w:val="00560EF9"/>
    <w:rsid w:val="00561BB9"/>
    <w:rsid w:val="00561C9B"/>
    <w:rsid w:val="0056305E"/>
    <w:rsid w:val="005632F5"/>
    <w:rsid w:val="00563A00"/>
    <w:rsid w:val="00564547"/>
    <w:rsid w:val="00564C39"/>
    <w:rsid w:val="00565003"/>
    <w:rsid w:val="00565DB3"/>
    <w:rsid w:val="00571104"/>
    <w:rsid w:val="0057312C"/>
    <w:rsid w:val="0057395D"/>
    <w:rsid w:val="00573A20"/>
    <w:rsid w:val="00574633"/>
    <w:rsid w:val="005751B3"/>
    <w:rsid w:val="00575C96"/>
    <w:rsid w:val="0057711A"/>
    <w:rsid w:val="0057712B"/>
    <w:rsid w:val="0057737B"/>
    <w:rsid w:val="00580496"/>
    <w:rsid w:val="00580613"/>
    <w:rsid w:val="0058221E"/>
    <w:rsid w:val="005839E6"/>
    <w:rsid w:val="00584C57"/>
    <w:rsid w:val="00585659"/>
    <w:rsid w:val="00585E7B"/>
    <w:rsid w:val="00586A9F"/>
    <w:rsid w:val="00586C92"/>
    <w:rsid w:val="00590993"/>
    <w:rsid w:val="005916A4"/>
    <w:rsid w:val="005918E4"/>
    <w:rsid w:val="00591C92"/>
    <w:rsid w:val="00591E5D"/>
    <w:rsid w:val="005926EC"/>
    <w:rsid w:val="005927E3"/>
    <w:rsid w:val="00592EB7"/>
    <w:rsid w:val="0059418B"/>
    <w:rsid w:val="00594B90"/>
    <w:rsid w:val="00594C48"/>
    <w:rsid w:val="005952D7"/>
    <w:rsid w:val="0059633C"/>
    <w:rsid w:val="005A073D"/>
    <w:rsid w:val="005A1D13"/>
    <w:rsid w:val="005A230F"/>
    <w:rsid w:val="005A3D82"/>
    <w:rsid w:val="005A5651"/>
    <w:rsid w:val="005A7201"/>
    <w:rsid w:val="005A7247"/>
    <w:rsid w:val="005A7730"/>
    <w:rsid w:val="005B1157"/>
    <w:rsid w:val="005B14B9"/>
    <w:rsid w:val="005B1607"/>
    <w:rsid w:val="005B2024"/>
    <w:rsid w:val="005B25E6"/>
    <w:rsid w:val="005B49FD"/>
    <w:rsid w:val="005B587D"/>
    <w:rsid w:val="005B67BB"/>
    <w:rsid w:val="005C0EDE"/>
    <w:rsid w:val="005C16E4"/>
    <w:rsid w:val="005C24D2"/>
    <w:rsid w:val="005C27BD"/>
    <w:rsid w:val="005C2A6A"/>
    <w:rsid w:val="005C4601"/>
    <w:rsid w:val="005C6CF1"/>
    <w:rsid w:val="005C760C"/>
    <w:rsid w:val="005D0B4E"/>
    <w:rsid w:val="005D0D11"/>
    <w:rsid w:val="005D0F3C"/>
    <w:rsid w:val="005D0FE3"/>
    <w:rsid w:val="005D141E"/>
    <w:rsid w:val="005D19E4"/>
    <w:rsid w:val="005D21A8"/>
    <w:rsid w:val="005D3AD4"/>
    <w:rsid w:val="005D48A3"/>
    <w:rsid w:val="005D4A98"/>
    <w:rsid w:val="005D5559"/>
    <w:rsid w:val="005D5F3D"/>
    <w:rsid w:val="005D6BCC"/>
    <w:rsid w:val="005D6ED0"/>
    <w:rsid w:val="005E1884"/>
    <w:rsid w:val="005E2C11"/>
    <w:rsid w:val="005E4A2E"/>
    <w:rsid w:val="005E600E"/>
    <w:rsid w:val="005E6428"/>
    <w:rsid w:val="005F1088"/>
    <w:rsid w:val="005F18B1"/>
    <w:rsid w:val="005F253D"/>
    <w:rsid w:val="005F2911"/>
    <w:rsid w:val="005F2D35"/>
    <w:rsid w:val="005F336E"/>
    <w:rsid w:val="005F3550"/>
    <w:rsid w:val="005F4D2F"/>
    <w:rsid w:val="005F5CD9"/>
    <w:rsid w:val="005F617F"/>
    <w:rsid w:val="0060103E"/>
    <w:rsid w:val="006019AA"/>
    <w:rsid w:val="00601DE6"/>
    <w:rsid w:val="0060251F"/>
    <w:rsid w:val="00602648"/>
    <w:rsid w:val="0060419F"/>
    <w:rsid w:val="00604AF3"/>
    <w:rsid w:val="00606D42"/>
    <w:rsid w:val="00606DD0"/>
    <w:rsid w:val="00606FE0"/>
    <w:rsid w:val="006074BA"/>
    <w:rsid w:val="006077F6"/>
    <w:rsid w:val="006079FE"/>
    <w:rsid w:val="006104BC"/>
    <w:rsid w:val="006106C8"/>
    <w:rsid w:val="006117FD"/>
    <w:rsid w:val="0061182F"/>
    <w:rsid w:val="006120E2"/>
    <w:rsid w:val="006138F3"/>
    <w:rsid w:val="00613D1F"/>
    <w:rsid w:val="006145E8"/>
    <w:rsid w:val="00615721"/>
    <w:rsid w:val="00615DF8"/>
    <w:rsid w:val="0061741A"/>
    <w:rsid w:val="00623013"/>
    <w:rsid w:val="00623282"/>
    <w:rsid w:val="00623796"/>
    <w:rsid w:val="006247A5"/>
    <w:rsid w:val="00624C94"/>
    <w:rsid w:val="006256BF"/>
    <w:rsid w:val="006304EE"/>
    <w:rsid w:val="006311D6"/>
    <w:rsid w:val="006320B0"/>
    <w:rsid w:val="00632AEB"/>
    <w:rsid w:val="00634F76"/>
    <w:rsid w:val="0063516C"/>
    <w:rsid w:val="00635630"/>
    <w:rsid w:val="00640AF1"/>
    <w:rsid w:val="00640F38"/>
    <w:rsid w:val="00640FE1"/>
    <w:rsid w:val="00641456"/>
    <w:rsid w:val="00642AE6"/>
    <w:rsid w:val="0064411C"/>
    <w:rsid w:val="006442FF"/>
    <w:rsid w:val="0064494B"/>
    <w:rsid w:val="00644C01"/>
    <w:rsid w:val="00647553"/>
    <w:rsid w:val="006478B8"/>
    <w:rsid w:val="0065086F"/>
    <w:rsid w:val="006508E4"/>
    <w:rsid w:val="0065214A"/>
    <w:rsid w:val="00652DA9"/>
    <w:rsid w:val="00653155"/>
    <w:rsid w:val="0065328E"/>
    <w:rsid w:val="0065498A"/>
    <w:rsid w:val="006559C2"/>
    <w:rsid w:val="00656081"/>
    <w:rsid w:val="00656828"/>
    <w:rsid w:val="0065779B"/>
    <w:rsid w:val="00662A01"/>
    <w:rsid w:val="00662FA8"/>
    <w:rsid w:val="00665C76"/>
    <w:rsid w:val="00666797"/>
    <w:rsid w:val="00666D09"/>
    <w:rsid w:val="00670EA0"/>
    <w:rsid w:val="00671491"/>
    <w:rsid w:val="006718D4"/>
    <w:rsid w:val="006725E3"/>
    <w:rsid w:val="00673E3D"/>
    <w:rsid w:val="0067442A"/>
    <w:rsid w:val="0067530A"/>
    <w:rsid w:val="00675873"/>
    <w:rsid w:val="00675BAC"/>
    <w:rsid w:val="0067679E"/>
    <w:rsid w:val="00676C42"/>
    <w:rsid w:val="00680718"/>
    <w:rsid w:val="00680897"/>
    <w:rsid w:val="0068210B"/>
    <w:rsid w:val="00684191"/>
    <w:rsid w:val="00684994"/>
    <w:rsid w:val="00684A83"/>
    <w:rsid w:val="00686032"/>
    <w:rsid w:val="006861F2"/>
    <w:rsid w:val="00686FAC"/>
    <w:rsid w:val="006900E0"/>
    <w:rsid w:val="0069212C"/>
    <w:rsid w:val="00692A9A"/>
    <w:rsid w:val="00695151"/>
    <w:rsid w:val="00695AC8"/>
    <w:rsid w:val="006A15F6"/>
    <w:rsid w:val="006A2E1B"/>
    <w:rsid w:val="006A4E69"/>
    <w:rsid w:val="006A560A"/>
    <w:rsid w:val="006A660B"/>
    <w:rsid w:val="006A6F0A"/>
    <w:rsid w:val="006A77E2"/>
    <w:rsid w:val="006A7C8D"/>
    <w:rsid w:val="006A7F3D"/>
    <w:rsid w:val="006B1899"/>
    <w:rsid w:val="006B2B73"/>
    <w:rsid w:val="006B2F39"/>
    <w:rsid w:val="006B347C"/>
    <w:rsid w:val="006B508D"/>
    <w:rsid w:val="006B50AE"/>
    <w:rsid w:val="006B540F"/>
    <w:rsid w:val="006B5941"/>
    <w:rsid w:val="006B70FA"/>
    <w:rsid w:val="006B7268"/>
    <w:rsid w:val="006B7AF2"/>
    <w:rsid w:val="006C0007"/>
    <w:rsid w:val="006C1609"/>
    <w:rsid w:val="006C1C78"/>
    <w:rsid w:val="006C1CD2"/>
    <w:rsid w:val="006C1EA2"/>
    <w:rsid w:val="006C1FC4"/>
    <w:rsid w:val="006C3909"/>
    <w:rsid w:val="006C3BD8"/>
    <w:rsid w:val="006C4349"/>
    <w:rsid w:val="006C465E"/>
    <w:rsid w:val="006C55D5"/>
    <w:rsid w:val="006C5DCC"/>
    <w:rsid w:val="006C5E10"/>
    <w:rsid w:val="006C7799"/>
    <w:rsid w:val="006C7BCD"/>
    <w:rsid w:val="006D0F3F"/>
    <w:rsid w:val="006D2175"/>
    <w:rsid w:val="006D2E68"/>
    <w:rsid w:val="006D4097"/>
    <w:rsid w:val="006D5529"/>
    <w:rsid w:val="006D5805"/>
    <w:rsid w:val="006E34D3"/>
    <w:rsid w:val="006E427F"/>
    <w:rsid w:val="006E4EE7"/>
    <w:rsid w:val="006E5129"/>
    <w:rsid w:val="006E5A9F"/>
    <w:rsid w:val="006E6A9F"/>
    <w:rsid w:val="006F0CB4"/>
    <w:rsid w:val="006F0F4A"/>
    <w:rsid w:val="006F2DB7"/>
    <w:rsid w:val="006F3668"/>
    <w:rsid w:val="006F5195"/>
    <w:rsid w:val="006F5B16"/>
    <w:rsid w:val="006F5EDC"/>
    <w:rsid w:val="006F6EF6"/>
    <w:rsid w:val="006F79EC"/>
    <w:rsid w:val="006F7A8A"/>
    <w:rsid w:val="0070089F"/>
    <w:rsid w:val="00701E9D"/>
    <w:rsid w:val="007042CA"/>
    <w:rsid w:val="007043E2"/>
    <w:rsid w:val="00704D9A"/>
    <w:rsid w:val="007050F2"/>
    <w:rsid w:val="007060CD"/>
    <w:rsid w:val="007063BA"/>
    <w:rsid w:val="007069D2"/>
    <w:rsid w:val="0070787E"/>
    <w:rsid w:val="00707939"/>
    <w:rsid w:val="00710CCA"/>
    <w:rsid w:val="00711317"/>
    <w:rsid w:val="00712BA2"/>
    <w:rsid w:val="00713080"/>
    <w:rsid w:val="00713284"/>
    <w:rsid w:val="007134C3"/>
    <w:rsid w:val="007142BD"/>
    <w:rsid w:val="00714A31"/>
    <w:rsid w:val="00717271"/>
    <w:rsid w:val="00717AEB"/>
    <w:rsid w:val="00717D8D"/>
    <w:rsid w:val="0072014E"/>
    <w:rsid w:val="007204BC"/>
    <w:rsid w:val="0072055B"/>
    <w:rsid w:val="007207B1"/>
    <w:rsid w:val="00720D89"/>
    <w:rsid w:val="00722B68"/>
    <w:rsid w:val="007235BC"/>
    <w:rsid w:val="00723D4D"/>
    <w:rsid w:val="00724CA7"/>
    <w:rsid w:val="007257C2"/>
    <w:rsid w:val="007258E5"/>
    <w:rsid w:val="00725AD7"/>
    <w:rsid w:val="00725F19"/>
    <w:rsid w:val="00725F78"/>
    <w:rsid w:val="00726578"/>
    <w:rsid w:val="007272C8"/>
    <w:rsid w:val="00727BDD"/>
    <w:rsid w:val="00727F31"/>
    <w:rsid w:val="00731F62"/>
    <w:rsid w:val="00732939"/>
    <w:rsid w:val="007331AA"/>
    <w:rsid w:val="0073390C"/>
    <w:rsid w:val="00733944"/>
    <w:rsid w:val="007353CC"/>
    <w:rsid w:val="00735EBB"/>
    <w:rsid w:val="00736035"/>
    <w:rsid w:val="00736CAC"/>
    <w:rsid w:val="00737749"/>
    <w:rsid w:val="00741F0D"/>
    <w:rsid w:val="00742D61"/>
    <w:rsid w:val="00744073"/>
    <w:rsid w:val="007441BC"/>
    <w:rsid w:val="00744510"/>
    <w:rsid w:val="00744F14"/>
    <w:rsid w:val="0074535C"/>
    <w:rsid w:val="00746D1E"/>
    <w:rsid w:val="00747FD2"/>
    <w:rsid w:val="0075240F"/>
    <w:rsid w:val="00752561"/>
    <w:rsid w:val="00752BE7"/>
    <w:rsid w:val="007531F2"/>
    <w:rsid w:val="00753A16"/>
    <w:rsid w:val="0075625A"/>
    <w:rsid w:val="00756B50"/>
    <w:rsid w:val="00757622"/>
    <w:rsid w:val="00757D3A"/>
    <w:rsid w:val="00760026"/>
    <w:rsid w:val="0076110A"/>
    <w:rsid w:val="0076140B"/>
    <w:rsid w:val="00762313"/>
    <w:rsid w:val="00764529"/>
    <w:rsid w:val="007647F9"/>
    <w:rsid w:val="007656C9"/>
    <w:rsid w:val="00766C07"/>
    <w:rsid w:val="00767AB9"/>
    <w:rsid w:val="00767E1B"/>
    <w:rsid w:val="007700C5"/>
    <w:rsid w:val="007702BB"/>
    <w:rsid w:val="00770464"/>
    <w:rsid w:val="00770A42"/>
    <w:rsid w:val="00770C34"/>
    <w:rsid w:val="007733FD"/>
    <w:rsid w:val="00773CF0"/>
    <w:rsid w:val="00774184"/>
    <w:rsid w:val="00774A3E"/>
    <w:rsid w:val="0077654A"/>
    <w:rsid w:val="007802E5"/>
    <w:rsid w:val="0078161D"/>
    <w:rsid w:val="007833A8"/>
    <w:rsid w:val="007836D9"/>
    <w:rsid w:val="007864C2"/>
    <w:rsid w:val="00790326"/>
    <w:rsid w:val="007908DD"/>
    <w:rsid w:val="00791CB8"/>
    <w:rsid w:val="00791F28"/>
    <w:rsid w:val="00792407"/>
    <w:rsid w:val="007926F7"/>
    <w:rsid w:val="007927C7"/>
    <w:rsid w:val="00796EFB"/>
    <w:rsid w:val="00797BBF"/>
    <w:rsid w:val="00797DFF"/>
    <w:rsid w:val="007A29F9"/>
    <w:rsid w:val="007A35F6"/>
    <w:rsid w:val="007A5619"/>
    <w:rsid w:val="007A5E49"/>
    <w:rsid w:val="007B0FF7"/>
    <w:rsid w:val="007B1B51"/>
    <w:rsid w:val="007B1D1E"/>
    <w:rsid w:val="007B33B6"/>
    <w:rsid w:val="007B4272"/>
    <w:rsid w:val="007B44F9"/>
    <w:rsid w:val="007B46E4"/>
    <w:rsid w:val="007B5F66"/>
    <w:rsid w:val="007B797D"/>
    <w:rsid w:val="007C064D"/>
    <w:rsid w:val="007C1990"/>
    <w:rsid w:val="007C2248"/>
    <w:rsid w:val="007C2813"/>
    <w:rsid w:val="007C2E09"/>
    <w:rsid w:val="007C3035"/>
    <w:rsid w:val="007C34CB"/>
    <w:rsid w:val="007C4F3F"/>
    <w:rsid w:val="007C6982"/>
    <w:rsid w:val="007C6A78"/>
    <w:rsid w:val="007C777B"/>
    <w:rsid w:val="007C795B"/>
    <w:rsid w:val="007D1A69"/>
    <w:rsid w:val="007D1F91"/>
    <w:rsid w:val="007D4F65"/>
    <w:rsid w:val="007D5F1D"/>
    <w:rsid w:val="007D6073"/>
    <w:rsid w:val="007D797C"/>
    <w:rsid w:val="007E1A1A"/>
    <w:rsid w:val="007E2832"/>
    <w:rsid w:val="007E2C67"/>
    <w:rsid w:val="007E3773"/>
    <w:rsid w:val="007E38D8"/>
    <w:rsid w:val="007E38EA"/>
    <w:rsid w:val="007E3CFA"/>
    <w:rsid w:val="007E459F"/>
    <w:rsid w:val="007E48CD"/>
    <w:rsid w:val="007E72D3"/>
    <w:rsid w:val="007E752B"/>
    <w:rsid w:val="007F0ED4"/>
    <w:rsid w:val="007F118D"/>
    <w:rsid w:val="007F128E"/>
    <w:rsid w:val="007F3436"/>
    <w:rsid w:val="007F3B21"/>
    <w:rsid w:val="007F46A3"/>
    <w:rsid w:val="007F5199"/>
    <w:rsid w:val="007F5BF8"/>
    <w:rsid w:val="007F5D16"/>
    <w:rsid w:val="00800471"/>
    <w:rsid w:val="008009CE"/>
    <w:rsid w:val="00801C5A"/>
    <w:rsid w:val="00805A3F"/>
    <w:rsid w:val="00805BDD"/>
    <w:rsid w:val="00806D11"/>
    <w:rsid w:val="008071BF"/>
    <w:rsid w:val="008076B3"/>
    <w:rsid w:val="0081015E"/>
    <w:rsid w:val="00811FAE"/>
    <w:rsid w:val="008122AA"/>
    <w:rsid w:val="00812BC7"/>
    <w:rsid w:val="008131A5"/>
    <w:rsid w:val="00813DE3"/>
    <w:rsid w:val="008142C0"/>
    <w:rsid w:val="008148AE"/>
    <w:rsid w:val="00815E68"/>
    <w:rsid w:val="008160F3"/>
    <w:rsid w:val="00816274"/>
    <w:rsid w:val="00822A12"/>
    <w:rsid w:val="00823EBD"/>
    <w:rsid w:val="00824E90"/>
    <w:rsid w:val="008251B4"/>
    <w:rsid w:val="00825209"/>
    <w:rsid w:val="00825923"/>
    <w:rsid w:val="00825979"/>
    <w:rsid w:val="0082706C"/>
    <w:rsid w:val="00830329"/>
    <w:rsid w:val="008306E7"/>
    <w:rsid w:val="00831098"/>
    <w:rsid w:val="008338E7"/>
    <w:rsid w:val="00834D13"/>
    <w:rsid w:val="008356E2"/>
    <w:rsid w:val="008413D5"/>
    <w:rsid w:val="00841E07"/>
    <w:rsid w:val="00842E36"/>
    <w:rsid w:val="00844A7A"/>
    <w:rsid w:val="008468C2"/>
    <w:rsid w:val="00846F3D"/>
    <w:rsid w:val="008476E5"/>
    <w:rsid w:val="0084799D"/>
    <w:rsid w:val="00847F15"/>
    <w:rsid w:val="00854A68"/>
    <w:rsid w:val="008552AD"/>
    <w:rsid w:val="0085546A"/>
    <w:rsid w:val="00856973"/>
    <w:rsid w:val="008614E7"/>
    <w:rsid w:val="008619F8"/>
    <w:rsid w:val="0086256F"/>
    <w:rsid w:val="008627AF"/>
    <w:rsid w:val="008639A1"/>
    <w:rsid w:val="008655B8"/>
    <w:rsid w:val="0086611F"/>
    <w:rsid w:val="00871435"/>
    <w:rsid w:val="00872E55"/>
    <w:rsid w:val="008735DC"/>
    <w:rsid w:val="00874230"/>
    <w:rsid w:val="00874CCE"/>
    <w:rsid w:val="0087563D"/>
    <w:rsid w:val="00877156"/>
    <w:rsid w:val="00877F38"/>
    <w:rsid w:val="00880119"/>
    <w:rsid w:val="008802CB"/>
    <w:rsid w:val="008804CE"/>
    <w:rsid w:val="00880DA6"/>
    <w:rsid w:val="00881347"/>
    <w:rsid w:val="008818B8"/>
    <w:rsid w:val="00881C56"/>
    <w:rsid w:val="00885D7A"/>
    <w:rsid w:val="00887665"/>
    <w:rsid w:val="00891116"/>
    <w:rsid w:val="008911CD"/>
    <w:rsid w:val="008914C4"/>
    <w:rsid w:val="0089175F"/>
    <w:rsid w:val="00891928"/>
    <w:rsid w:val="00891952"/>
    <w:rsid w:val="008939E3"/>
    <w:rsid w:val="00895DCE"/>
    <w:rsid w:val="008965D1"/>
    <w:rsid w:val="00896B33"/>
    <w:rsid w:val="00897A7C"/>
    <w:rsid w:val="008A15F5"/>
    <w:rsid w:val="008A2C00"/>
    <w:rsid w:val="008A3309"/>
    <w:rsid w:val="008A696A"/>
    <w:rsid w:val="008A730B"/>
    <w:rsid w:val="008B00A9"/>
    <w:rsid w:val="008B049A"/>
    <w:rsid w:val="008B06F8"/>
    <w:rsid w:val="008B07C7"/>
    <w:rsid w:val="008B0BAA"/>
    <w:rsid w:val="008B0C97"/>
    <w:rsid w:val="008B204F"/>
    <w:rsid w:val="008B3590"/>
    <w:rsid w:val="008B3936"/>
    <w:rsid w:val="008B3D10"/>
    <w:rsid w:val="008B43A2"/>
    <w:rsid w:val="008B6571"/>
    <w:rsid w:val="008B6735"/>
    <w:rsid w:val="008C0AD3"/>
    <w:rsid w:val="008C0C6E"/>
    <w:rsid w:val="008C0F44"/>
    <w:rsid w:val="008C10E5"/>
    <w:rsid w:val="008C1FF8"/>
    <w:rsid w:val="008C2D4A"/>
    <w:rsid w:val="008C606D"/>
    <w:rsid w:val="008C6266"/>
    <w:rsid w:val="008C6602"/>
    <w:rsid w:val="008C70BC"/>
    <w:rsid w:val="008C7893"/>
    <w:rsid w:val="008D0AE3"/>
    <w:rsid w:val="008D1135"/>
    <w:rsid w:val="008D14BD"/>
    <w:rsid w:val="008D3575"/>
    <w:rsid w:val="008D3649"/>
    <w:rsid w:val="008D4C01"/>
    <w:rsid w:val="008D5614"/>
    <w:rsid w:val="008E0471"/>
    <w:rsid w:val="008E063E"/>
    <w:rsid w:val="008E0A4B"/>
    <w:rsid w:val="008E132E"/>
    <w:rsid w:val="008E2669"/>
    <w:rsid w:val="008E38E2"/>
    <w:rsid w:val="008E4B26"/>
    <w:rsid w:val="008E6D57"/>
    <w:rsid w:val="008E6EFE"/>
    <w:rsid w:val="008E7397"/>
    <w:rsid w:val="008E7665"/>
    <w:rsid w:val="008F010E"/>
    <w:rsid w:val="008F05F2"/>
    <w:rsid w:val="008F178D"/>
    <w:rsid w:val="008F3BE3"/>
    <w:rsid w:val="008F70BA"/>
    <w:rsid w:val="008F74DA"/>
    <w:rsid w:val="008F7F8C"/>
    <w:rsid w:val="00900022"/>
    <w:rsid w:val="009015FA"/>
    <w:rsid w:val="00901CCF"/>
    <w:rsid w:val="00903BE4"/>
    <w:rsid w:val="00904085"/>
    <w:rsid w:val="00905AC0"/>
    <w:rsid w:val="009062E0"/>
    <w:rsid w:val="00906615"/>
    <w:rsid w:val="0090679E"/>
    <w:rsid w:val="00907112"/>
    <w:rsid w:val="0091113D"/>
    <w:rsid w:val="0091176A"/>
    <w:rsid w:val="0091305A"/>
    <w:rsid w:val="00913F49"/>
    <w:rsid w:val="00915DB5"/>
    <w:rsid w:val="009175FB"/>
    <w:rsid w:val="009236C1"/>
    <w:rsid w:val="00923FCE"/>
    <w:rsid w:val="00924ADD"/>
    <w:rsid w:val="00925E7E"/>
    <w:rsid w:val="00926475"/>
    <w:rsid w:val="009269DA"/>
    <w:rsid w:val="00927AD8"/>
    <w:rsid w:val="009306DA"/>
    <w:rsid w:val="00930ACA"/>
    <w:rsid w:val="00931321"/>
    <w:rsid w:val="0093155F"/>
    <w:rsid w:val="009320DC"/>
    <w:rsid w:val="00932813"/>
    <w:rsid w:val="0093585D"/>
    <w:rsid w:val="00935DC3"/>
    <w:rsid w:val="00936076"/>
    <w:rsid w:val="009362D3"/>
    <w:rsid w:val="00936326"/>
    <w:rsid w:val="0093691F"/>
    <w:rsid w:val="00937E9F"/>
    <w:rsid w:val="00941333"/>
    <w:rsid w:val="00941A77"/>
    <w:rsid w:val="00942142"/>
    <w:rsid w:val="009427FE"/>
    <w:rsid w:val="00942E3A"/>
    <w:rsid w:val="0094409B"/>
    <w:rsid w:val="00944A40"/>
    <w:rsid w:val="009452DC"/>
    <w:rsid w:val="00945906"/>
    <w:rsid w:val="00945E93"/>
    <w:rsid w:val="00950044"/>
    <w:rsid w:val="009506AB"/>
    <w:rsid w:val="00951D26"/>
    <w:rsid w:val="00951FE4"/>
    <w:rsid w:val="009525AF"/>
    <w:rsid w:val="009532FB"/>
    <w:rsid w:val="0095570A"/>
    <w:rsid w:val="00960A93"/>
    <w:rsid w:val="009617B1"/>
    <w:rsid w:val="00961FA9"/>
    <w:rsid w:val="0096234A"/>
    <w:rsid w:val="0096291D"/>
    <w:rsid w:val="00963F58"/>
    <w:rsid w:val="00964088"/>
    <w:rsid w:val="009654D2"/>
    <w:rsid w:val="00965542"/>
    <w:rsid w:val="00965545"/>
    <w:rsid w:val="00966EF2"/>
    <w:rsid w:val="00967688"/>
    <w:rsid w:val="00967DA4"/>
    <w:rsid w:val="00967DC9"/>
    <w:rsid w:val="0097071D"/>
    <w:rsid w:val="00970AA5"/>
    <w:rsid w:val="00970C67"/>
    <w:rsid w:val="00972526"/>
    <w:rsid w:val="00973008"/>
    <w:rsid w:val="00973812"/>
    <w:rsid w:val="0097453B"/>
    <w:rsid w:val="00975834"/>
    <w:rsid w:val="00975BBE"/>
    <w:rsid w:val="009763C7"/>
    <w:rsid w:val="00976E74"/>
    <w:rsid w:val="00977B9A"/>
    <w:rsid w:val="00977D75"/>
    <w:rsid w:val="009804F7"/>
    <w:rsid w:val="00981499"/>
    <w:rsid w:val="0098279C"/>
    <w:rsid w:val="009830CD"/>
    <w:rsid w:val="00983614"/>
    <w:rsid w:val="009840D1"/>
    <w:rsid w:val="0098433E"/>
    <w:rsid w:val="00984DBE"/>
    <w:rsid w:val="009859E0"/>
    <w:rsid w:val="00985BEB"/>
    <w:rsid w:val="00986E11"/>
    <w:rsid w:val="00990F36"/>
    <w:rsid w:val="0099199C"/>
    <w:rsid w:val="00992EC7"/>
    <w:rsid w:val="0099372A"/>
    <w:rsid w:val="009938D0"/>
    <w:rsid w:val="00994738"/>
    <w:rsid w:val="00994A12"/>
    <w:rsid w:val="00995518"/>
    <w:rsid w:val="00995C8C"/>
    <w:rsid w:val="00996C5A"/>
    <w:rsid w:val="00997576"/>
    <w:rsid w:val="00997FC5"/>
    <w:rsid w:val="009A05AA"/>
    <w:rsid w:val="009A125B"/>
    <w:rsid w:val="009A131B"/>
    <w:rsid w:val="009A2A4A"/>
    <w:rsid w:val="009A4956"/>
    <w:rsid w:val="009A541B"/>
    <w:rsid w:val="009A64AF"/>
    <w:rsid w:val="009A69B6"/>
    <w:rsid w:val="009A7895"/>
    <w:rsid w:val="009B05DE"/>
    <w:rsid w:val="009B1244"/>
    <w:rsid w:val="009B21BA"/>
    <w:rsid w:val="009B31A7"/>
    <w:rsid w:val="009B5121"/>
    <w:rsid w:val="009B787C"/>
    <w:rsid w:val="009C0423"/>
    <w:rsid w:val="009C0AD0"/>
    <w:rsid w:val="009C1B4D"/>
    <w:rsid w:val="009C1B4F"/>
    <w:rsid w:val="009C211E"/>
    <w:rsid w:val="009C34DA"/>
    <w:rsid w:val="009C3C10"/>
    <w:rsid w:val="009C5D9E"/>
    <w:rsid w:val="009C5FEA"/>
    <w:rsid w:val="009C6673"/>
    <w:rsid w:val="009C6C13"/>
    <w:rsid w:val="009C73E2"/>
    <w:rsid w:val="009D21C7"/>
    <w:rsid w:val="009D22A6"/>
    <w:rsid w:val="009D264E"/>
    <w:rsid w:val="009D2850"/>
    <w:rsid w:val="009D2915"/>
    <w:rsid w:val="009D3DF0"/>
    <w:rsid w:val="009D3F61"/>
    <w:rsid w:val="009D4F6E"/>
    <w:rsid w:val="009D5E6F"/>
    <w:rsid w:val="009D6006"/>
    <w:rsid w:val="009D788B"/>
    <w:rsid w:val="009E03CB"/>
    <w:rsid w:val="009E049F"/>
    <w:rsid w:val="009E212D"/>
    <w:rsid w:val="009E3892"/>
    <w:rsid w:val="009E4546"/>
    <w:rsid w:val="009E455B"/>
    <w:rsid w:val="009E4A46"/>
    <w:rsid w:val="009E7EC2"/>
    <w:rsid w:val="009F05EC"/>
    <w:rsid w:val="009F0C7E"/>
    <w:rsid w:val="009F0EDA"/>
    <w:rsid w:val="009F3A75"/>
    <w:rsid w:val="009F56A6"/>
    <w:rsid w:val="009F69F1"/>
    <w:rsid w:val="009F7205"/>
    <w:rsid w:val="009F75E9"/>
    <w:rsid w:val="009F76F9"/>
    <w:rsid w:val="00A0008B"/>
    <w:rsid w:val="00A01843"/>
    <w:rsid w:val="00A02547"/>
    <w:rsid w:val="00A02629"/>
    <w:rsid w:val="00A03E09"/>
    <w:rsid w:val="00A04BE7"/>
    <w:rsid w:val="00A05047"/>
    <w:rsid w:val="00A05B1A"/>
    <w:rsid w:val="00A06920"/>
    <w:rsid w:val="00A06C7A"/>
    <w:rsid w:val="00A1066B"/>
    <w:rsid w:val="00A10A37"/>
    <w:rsid w:val="00A112F4"/>
    <w:rsid w:val="00A12664"/>
    <w:rsid w:val="00A13B46"/>
    <w:rsid w:val="00A14372"/>
    <w:rsid w:val="00A14DDC"/>
    <w:rsid w:val="00A154F0"/>
    <w:rsid w:val="00A15BCC"/>
    <w:rsid w:val="00A168AE"/>
    <w:rsid w:val="00A20E3B"/>
    <w:rsid w:val="00A238B1"/>
    <w:rsid w:val="00A24045"/>
    <w:rsid w:val="00A27D63"/>
    <w:rsid w:val="00A27E37"/>
    <w:rsid w:val="00A305BB"/>
    <w:rsid w:val="00A31610"/>
    <w:rsid w:val="00A32EF3"/>
    <w:rsid w:val="00A33445"/>
    <w:rsid w:val="00A3546A"/>
    <w:rsid w:val="00A36D23"/>
    <w:rsid w:val="00A36D7A"/>
    <w:rsid w:val="00A36E83"/>
    <w:rsid w:val="00A40315"/>
    <w:rsid w:val="00A420AC"/>
    <w:rsid w:val="00A426F9"/>
    <w:rsid w:val="00A430A5"/>
    <w:rsid w:val="00A43133"/>
    <w:rsid w:val="00A43167"/>
    <w:rsid w:val="00A43C20"/>
    <w:rsid w:val="00A4430D"/>
    <w:rsid w:val="00A461A3"/>
    <w:rsid w:val="00A46E1B"/>
    <w:rsid w:val="00A4710E"/>
    <w:rsid w:val="00A4747B"/>
    <w:rsid w:val="00A47E23"/>
    <w:rsid w:val="00A50A05"/>
    <w:rsid w:val="00A50F02"/>
    <w:rsid w:val="00A510AD"/>
    <w:rsid w:val="00A5133B"/>
    <w:rsid w:val="00A52AE3"/>
    <w:rsid w:val="00A535F3"/>
    <w:rsid w:val="00A53A6A"/>
    <w:rsid w:val="00A540C1"/>
    <w:rsid w:val="00A54432"/>
    <w:rsid w:val="00A5577F"/>
    <w:rsid w:val="00A563EF"/>
    <w:rsid w:val="00A5681F"/>
    <w:rsid w:val="00A56D00"/>
    <w:rsid w:val="00A57B9B"/>
    <w:rsid w:val="00A60265"/>
    <w:rsid w:val="00A60C13"/>
    <w:rsid w:val="00A60FBB"/>
    <w:rsid w:val="00A61CAF"/>
    <w:rsid w:val="00A6271B"/>
    <w:rsid w:val="00A6329F"/>
    <w:rsid w:val="00A63692"/>
    <w:rsid w:val="00A64AF0"/>
    <w:rsid w:val="00A64FD5"/>
    <w:rsid w:val="00A658EC"/>
    <w:rsid w:val="00A6651C"/>
    <w:rsid w:val="00A666C7"/>
    <w:rsid w:val="00A669C2"/>
    <w:rsid w:val="00A67089"/>
    <w:rsid w:val="00A673BA"/>
    <w:rsid w:val="00A67786"/>
    <w:rsid w:val="00A731DE"/>
    <w:rsid w:val="00A73B96"/>
    <w:rsid w:val="00A749A8"/>
    <w:rsid w:val="00A7627E"/>
    <w:rsid w:val="00A76E30"/>
    <w:rsid w:val="00A80143"/>
    <w:rsid w:val="00A82123"/>
    <w:rsid w:val="00A832AB"/>
    <w:rsid w:val="00A83BEF"/>
    <w:rsid w:val="00A855D4"/>
    <w:rsid w:val="00A85799"/>
    <w:rsid w:val="00A86E0B"/>
    <w:rsid w:val="00A87717"/>
    <w:rsid w:val="00A877CD"/>
    <w:rsid w:val="00A87AF3"/>
    <w:rsid w:val="00A90FD7"/>
    <w:rsid w:val="00A91C28"/>
    <w:rsid w:val="00A92005"/>
    <w:rsid w:val="00A92397"/>
    <w:rsid w:val="00A92B79"/>
    <w:rsid w:val="00A93911"/>
    <w:rsid w:val="00A95A66"/>
    <w:rsid w:val="00A95D41"/>
    <w:rsid w:val="00A96284"/>
    <w:rsid w:val="00A970CD"/>
    <w:rsid w:val="00A9723F"/>
    <w:rsid w:val="00AA0B35"/>
    <w:rsid w:val="00AA10AB"/>
    <w:rsid w:val="00AA2987"/>
    <w:rsid w:val="00AA4595"/>
    <w:rsid w:val="00AA50E1"/>
    <w:rsid w:val="00AA6006"/>
    <w:rsid w:val="00AA6193"/>
    <w:rsid w:val="00AB0889"/>
    <w:rsid w:val="00AB1EA6"/>
    <w:rsid w:val="00AB2523"/>
    <w:rsid w:val="00AB4DD6"/>
    <w:rsid w:val="00AB50EE"/>
    <w:rsid w:val="00AB546F"/>
    <w:rsid w:val="00AB56B7"/>
    <w:rsid w:val="00AB56D7"/>
    <w:rsid w:val="00AB62DA"/>
    <w:rsid w:val="00AB6FA3"/>
    <w:rsid w:val="00AB7641"/>
    <w:rsid w:val="00AC068A"/>
    <w:rsid w:val="00AC33D2"/>
    <w:rsid w:val="00AC4E31"/>
    <w:rsid w:val="00AC735C"/>
    <w:rsid w:val="00AD0260"/>
    <w:rsid w:val="00AD0837"/>
    <w:rsid w:val="00AD0A83"/>
    <w:rsid w:val="00AD2492"/>
    <w:rsid w:val="00AD26AD"/>
    <w:rsid w:val="00AD290A"/>
    <w:rsid w:val="00AD2AC7"/>
    <w:rsid w:val="00AD3853"/>
    <w:rsid w:val="00AD400F"/>
    <w:rsid w:val="00AD4B1F"/>
    <w:rsid w:val="00AD564C"/>
    <w:rsid w:val="00AD7E34"/>
    <w:rsid w:val="00AE0A40"/>
    <w:rsid w:val="00AE1CB2"/>
    <w:rsid w:val="00AE23A8"/>
    <w:rsid w:val="00AE355E"/>
    <w:rsid w:val="00AE3EEF"/>
    <w:rsid w:val="00AE5A6D"/>
    <w:rsid w:val="00AE6A8F"/>
    <w:rsid w:val="00AE6F70"/>
    <w:rsid w:val="00AE7857"/>
    <w:rsid w:val="00AE7D26"/>
    <w:rsid w:val="00AF0FD0"/>
    <w:rsid w:val="00AF1722"/>
    <w:rsid w:val="00AF26BD"/>
    <w:rsid w:val="00AF2ABC"/>
    <w:rsid w:val="00AF4746"/>
    <w:rsid w:val="00AF4CE6"/>
    <w:rsid w:val="00AF4D22"/>
    <w:rsid w:val="00AF57BD"/>
    <w:rsid w:val="00AF58AB"/>
    <w:rsid w:val="00AF7AA1"/>
    <w:rsid w:val="00B012A2"/>
    <w:rsid w:val="00B01D89"/>
    <w:rsid w:val="00B0203D"/>
    <w:rsid w:val="00B02CCB"/>
    <w:rsid w:val="00B02D49"/>
    <w:rsid w:val="00B03D54"/>
    <w:rsid w:val="00B04B81"/>
    <w:rsid w:val="00B055DA"/>
    <w:rsid w:val="00B05C0C"/>
    <w:rsid w:val="00B06AFA"/>
    <w:rsid w:val="00B10051"/>
    <w:rsid w:val="00B1065E"/>
    <w:rsid w:val="00B10F88"/>
    <w:rsid w:val="00B127DE"/>
    <w:rsid w:val="00B1309C"/>
    <w:rsid w:val="00B13896"/>
    <w:rsid w:val="00B15BCE"/>
    <w:rsid w:val="00B15FA9"/>
    <w:rsid w:val="00B17BB3"/>
    <w:rsid w:val="00B210ED"/>
    <w:rsid w:val="00B2124D"/>
    <w:rsid w:val="00B244D3"/>
    <w:rsid w:val="00B26537"/>
    <w:rsid w:val="00B2700C"/>
    <w:rsid w:val="00B308FA"/>
    <w:rsid w:val="00B312C6"/>
    <w:rsid w:val="00B3193F"/>
    <w:rsid w:val="00B321BA"/>
    <w:rsid w:val="00B327AB"/>
    <w:rsid w:val="00B32C55"/>
    <w:rsid w:val="00B333F6"/>
    <w:rsid w:val="00B33D9E"/>
    <w:rsid w:val="00B3498D"/>
    <w:rsid w:val="00B34FC2"/>
    <w:rsid w:val="00B36B40"/>
    <w:rsid w:val="00B37DBC"/>
    <w:rsid w:val="00B4057A"/>
    <w:rsid w:val="00B408A2"/>
    <w:rsid w:val="00B43072"/>
    <w:rsid w:val="00B43659"/>
    <w:rsid w:val="00B46058"/>
    <w:rsid w:val="00B470FB"/>
    <w:rsid w:val="00B47D3A"/>
    <w:rsid w:val="00B50252"/>
    <w:rsid w:val="00B50E25"/>
    <w:rsid w:val="00B52405"/>
    <w:rsid w:val="00B55278"/>
    <w:rsid w:val="00B558E1"/>
    <w:rsid w:val="00B55F9F"/>
    <w:rsid w:val="00B561F2"/>
    <w:rsid w:val="00B568D7"/>
    <w:rsid w:val="00B576D9"/>
    <w:rsid w:val="00B579E0"/>
    <w:rsid w:val="00B57C0F"/>
    <w:rsid w:val="00B601D6"/>
    <w:rsid w:val="00B61735"/>
    <w:rsid w:val="00B617E6"/>
    <w:rsid w:val="00B63049"/>
    <w:rsid w:val="00B63DE3"/>
    <w:rsid w:val="00B65B64"/>
    <w:rsid w:val="00B66223"/>
    <w:rsid w:val="00B66714"/>
    <w:rsid w:val="00B66BAD"/>
    <w:rsid w:val="00B66E36"/>
    <w:rsid w:val="00B67279"/>
    <w:rsid w:val="00B70063"/>
    <w:rsid w:val="00B709D0"/>
    <w:rsid w:val="00B7393A"/>
    <w:rsid w:val="00B7417D"/>
    <w:rsid w:val="00B75A28"/>
    <w:rsid w:val="00B768B3"/>
    <w:rsid w:val="00B77802"/>
    <w:rsid w:val="00B82224"/>
    <w:rsid w:val="00B823D3"/>
    <w:rsid w:val="00B8456D"/>
    <w:rsid w:val="00B84914"/>
    <w:rsid w:val="00B85D06"/>
    <w:rsid w:val="00B86435"/>
    <w:rsid w:val="00B86A4D"/>
    <w:rsid w:val="00B87A55"/>
    <w:rsid w:val="00B90073"/>
    <w:rsid w:val="00B90706"/>
    <w:rsid w:val="00B909B4"/>
    <w:rsid w:val="00B92E15"/>
    <w:rsid w:val="00B92FF4"/>
    <w:rsid w:val="00B93DD3"/>
    <w:rsid w:val="00B94B03"/>
    <w:rsid w:val="00B95B98"/>
    <w:rsid w:val="00B960FC"/>
    <w:rsid w:val="00B96449"/>
    <w:rsid w:val="00B96DB6"/>
    <w:rsid w:val="00BA353C"/>
    <w:rsid w:val="00BA3835"/>
    <w:rsid w:val="00BA39F3"/>
    <w:rsid w:val="00BA4338"/>
    <w:rsid w:val="00BA4937"/>
    <w:rsid w:val="00BA6361"/>
    <w:rsid w:val="00BA65C0"/>
    <w:rsid w:val="00BA7C22"/>
    <w:rsid w:val="00BB0611"/>
    <w:rsid w:val="00BB0B14"/>
    <w:rsid w:val="00BB106E"/>
    <w:rsid w:val="00BB1769"/>
    <w:rsid w:val="00BB300E"/>
    <w:rsid w:val="00BB43A4"/>
    <w:rsid w:val="00BB455D"/>
    <w:rsid w:val="00BB5B37"/>
    <w:rsid w:val="00BB6271"/>
    <w:rsid w:val="00BB69C6"/>
    <w:rsid w:val="00BB72F6"/>
    <w:rsid w:val="00BC0DD5"/>
    <w:rsid w:val="00BC13AE"/>
    <w:rsid w:val="00BC204D"/>
    <w:rsid w:val="00BC23D4"/>
    <w:rsid w:val="00BC4AD6"/>
    <w:rsid w:val="00BC4BEF"/>
    <w:rsid w:val="00BC5138"/>
    <w:rsid w:val="00BC5BB8"/>
    <w:rsid w:val="00BC7041"/>
    <w:rsid w:val="00BD0AD3"/>
    <w:rsid w:val="00BD277C"/>
    <w:rsid w:val="00BD2FE7"/>
    <w:rsid w:val="00BD3518"/>
    <w:rsid w:val="00BD5C1D"/>
    <w:rsid w:val="00BD6C65"/>
    <w:rsid w:val="00BD72BF"/>
    <w:rsid w:val="00BE0B37"/>
    <w:rsid w:val="00BE2B77"/>
    <w:rsid w:val="00BE3126"/>
    <w:rsid w:val="00BE32F3"/>
    <w:rsid w:val="00BE3E4D"/>
    <w:rsid w:val="00BE5203"/>
    <w:rsid w:val="00BE6922"/>
    <w:rsid w:val="00BF0300"/>
    <w:rsid w:val="00BF37FD"/>
    <w:rsid w:val="00BF3D6C"/>
    <w:rsid w:val="00BF45F1"/>
    <w:rsid w:val="00BF4856"/>
    <w:rsid w:val="00BF6527"/>
    <w:rsid w:val="00BF6D1D"/>
    <w:rsid w:val="00BF7539"/>
    <w:rsid w:val="00C01039"/>
    <w:rsid w:val="00C0109D"/>
    <w:rsid w:val="00C01BCC"/>
    <w:rsid w:val="00C021D7"/>
    <w:rsid w:val="00C02935"/>
    <w:rsid w:val="00C0306F"/>
    <w:rsid w:val="00C045EE"/>
    <w:rsid w:val="00C04F62"/>
    <w:rsid w:val="00C06317"/>
    <w:rsid w:val="00C06B3E"/>
    <w:rsid w:val="00C06BEA"/>
    <w:rsid w:val="00C07024"/>
    <w:rsid w:val="00C11257"/>
    <w:rsid w:val="00C12720"/>
    <w:rsid w:val="00C128AB"/>
    <w:rsid w:val="00C12BF1"/>
    <w:rsid w:val="00C13D59"/>
    <w:rsid w:val="00C14022"/>
    <w:rsid w:val="00C141BA"/>
    <w:rsid w:val="00C151A2"/>
    <w:rsid w:val="00C16F51"/>
    <w:rsid w:val="00C20AE7"/>
    <w:rsid w:val="00C2189F"/>
    <w:rsid w:val="00C21C9A"/>
    <w:rsid w:val="00C22DDB"/>
    <w:rsid w:val="00C25190"/>
    <w:rsid w:val="00C25CDA"/>
    <w:rsid w:val="00C2703A"/>
    <w:rsid w:val="00C2737F"/>
    <w:rsid w:val="00C27705"/>
    <w:rsid w:val="00C277F0"/>
    <w:rsid w:val="00C32615"/>
    <w:rsid w:val="00C348F3"/>
    <w:rsid w:val="00C35578"/>
    <w:rsid w:val="00C35C9D"/>
    <w:rsid w:val="00C37FAD"/>
    <w:rsid w:val="00C401B3"/>
    <w:rsid w:val="00C41751"/>
    <w:rsid w:val="00C418B1"/>
    <w:rsid w:val="00C4232F"/>
    <w:rsid w:val="00C4322A"/>
    <w:rsid w:val="00C43D2D"/>
    <w:rsid w:val="00C447C3"/>
    <w:rsid w:val="00C4612C"/>
    <w:rsid w:val="00C46402"/>
    <w:rsid w:val="00C4661D"/>
    <w:rsid w:val="00C46C38"/>
    <w:rsid w:val="00C473CD"/>
    <w:rsid w:val="00C5085A"/>
    <w:rsid w:val="00C511C1"/>
    <w:rsid w:val="00C5128D"/>
    <w:rsid w:val="00C5413F"/>
    <w:rsid w:val="00C558F6"/>
    <w:rsid w:val="00C56D06"/>
    <w:rsid w:val="00C61373"/>
    <w:rsid w:val="00C623A6"/>
    <w:rsid w:val="00C63493"/>
    <w:rsid w:val="00C63718"/>
    <w:rsid w:val="00C63DD4"/>
    <w:rsid w:val="00C64E19"/>
    <w:rsid w:val="00C650B3"/>
    <w:rsid w:val="00C656B2"/>
    <w:rsid w:val="00C66CAA"/>
    <w:rsid w:val="00C678DB"/>
    <w:rsid w:val="00C67C50"/>
    <w:rsid w:val="00C705E3"/>
    <w:rsid w:val="00C70B3E"/>
    <w:rsid w:val="00C719BB"/>
    <w:rsid w:val="00C726C2"/>
    <w:rsid w:val="00C73596"/>
    <w:rsid w:val="00C74473"/>
    <w:rsid w:val="00C7467A"/>
    <w:rsid w:val="00C74964"/>
    <w:rsid w:val="00C74A9E"/>
    <w:rsid w:val="00C74C58"/>
    <w:rsid w:val="00C75076"/>
    <w:rsid w:val="00C7689A"/>
    <w:rsid w:val="00C7727E"/>
    <w:rsid w:val="00C810A1"/>
    <w:rsid w:val="00C81C99"/>
    <w:rsid w:val="00C8354A"/>
    <w:rsid w:val="00C84545"/>
    <w:rsid w:val="00C84BAC"/>
    <w:rsid w:val="00C85BBB"/>
    <w:rsid w:val="00C86EAD"/>
    <w:rsid w:val="00C90213"/>
    <w:rsid w:val="00C91E6A"/>
    <w:rsid w:val="00C92F16"/>
    <w:rsid w:val="00C94CB8"/>
    <w:rsid w:val="00CA0477"/>
    <w:rsid w:val="00CA073D"/>
    <w:rsid w:val="00CA14DF"/>
    <w:rsid w:val="00CA269F"/>
    <w:rsid w:val="00CA5324"/>
    <w:rsid w:val="00CA5DD3"/>
    <w:rsid w:val="00CA5FB2"/>
    <w:rsid w:val="00CA7D8E"/>
    <w:rsid w:val="00CB0366"/>
    <w:rsid w:val="00CB15E4"/>
    <w:rsid w:val="00CB1B24"/>
    <w:rsid w:val="00CB363D"/>
    <w:rsid w:val="00CB401A"/>
    <w:rsid w:val="00CB4782"/>
    <w:rsid w:val="00CB53C7"/>
    <w:rsid w:val="00CB5B7C"/>
    <w:rsid w:val="00CB63A5"/>
    <w:rsid w:val="00CB6D6F"/>
    <w:rsid w:val="00CB7A5B"/>
    <w:rsid w:val="00CB7B52"/>
    <w:rsid w:val="00CC0EE8"/>
    <w:rsid w:val="00CC0F17"/>
    <w:rsid w:val="00CC1D55"/>
    <w:rsid w:val="00CC1FAB"/>
    <w:rsid w:val="00CC2F74"/>
    <w:rsid w:val="00CC47A6"/>
    <w:rsid w:val="00CC6B55"/>
    <w:rsid w:val="00CC6F8D"/>
    <w:rsid w:val="00CC7F04"/>
    <w:rsid w:val="00CD0A0D"/>
    <w:rsid w:val="00CD5112"/>
    <w:rsid w:val="00CD6912"/>
    <w:rsid w:val="00CD73E2"/>
    <w:rsid w:val="00CD75AF"/>
    <w:rsid w:val="00CE0152"/>
    <w:rsid w:val="00CE0315"/>
    <w:rsid w:val="00CE23AE"/>
    <w:rsid w:val="00CE23F9"/>
    <w:rsid w:val="00CE27EE"/>
    <w:rsid w:val="00CE2B2E"/>
    <w:rsid w:val="00CE2D13"/>
    <w:rsid w:val="00CE4613"/>
    <w:rsid w:val="00CE6F4A"/>
    <w:rsid w:val="00CF01B7"/>
    <w:rsid w:val="00CF0AF6"/>
    <w:rsid w:val="00CF0E40"/>
    <w:rsid w:val="00CF10F6"/>
    <w:rsid w:val="00CF112B"/>
    <w:rsid w:val="00CF1161"/>
    <w:rsid w:val="00CF1A8C"/>
    <w:rsid w:val="00CF24CB"/>
    <w:rsid w:val="00CF257D"/>
    <w:rsid w:val="00CF3B03"/>
    <w:rsid w:val="00CF43CF"/>
    <w:rsid w:val="00CF61BE"/>
    <w:rsid w:val="00CF673E"/>
    <w:rsid w:val="00CF7339"/>
    <w:rsid w:val="00CF74C0"/>
    <w:rsid w:val="00CF7F24"/>
    <w:rsid w:val="00D007DE"/>
    <w:rsid w:val="00D00F78"/>
    <w:rsid w:val="00D01038"/>
    <w:rsid w:val="00D012EF"/>
    <w:rsid w:val="00D02746"/>
    <w:rsid w:val="00D045FD"/>
    <w:rsid w:val="00D050C8"/>
    <w:rsid w:val="00D05797"/>
    <w:rsid w:val="00D0686A"/>
    <w:rsid w:val="00D06ED2"/>
    <w:rsid w:val="00D07DD6"/>
    <w:rsid w:val="00D1096E"/>
    <w:rsid w:val="00D12A1D"/>
    <w:rsid w:val="00D141A0"/>
    <w:rsid w:val="00D15BD4"/>
    <w:rsid w:val="00D15ECA"/>
    <w:rsid w:val="00D16654"/>
    <w:rsid w:val="00D17EEC"/>
    <w:rsid w:val="00D21475"/>
    <w:rsid w:val="00D23304"/>
    <w:rsid w:val="00D24F7A"/>
    <w:rsid w:val="00D264B0"/>
    <w:rsid w:val="00D267A0"/>
    <w:rsid w:val="00D269F4"/>
    <w:rsid w:val="00D26E1A"/>
    <w:rsid w:val="00D276BE"/>
    <w:rsid w:val="00D27D18"/>
    <w:rsid w:val="00D32943"/>
    <w:rsid w:val="00D333CC"/>
    <w:rsid w:val="00D35906"/>
    <w:rsid w:val="00D36432"/>
    <w:rsid w:val="00D37A03"/>
    <w:rsid w:val="00D4025B"/>
    <w:rsid w:val="00D4034C"/>
    <w:rsid w:val="00D407E3"/>
    <w:rsid w:val="00D411F9"/>
    <w:rsid w:val="00D428C9"/>
    <w:rsid w:val="00D42D24"/>
    <w:rsid w:val="00D433FC"/>
    <w:rsid w:val="00D43D53"/>
    <w:rsid w:val="00D444CB"/>
    <w:rsid w:val="00D45788"/>
    <w:rsid w:val="00D46538"/>
    <w:rsid w:val="00D47367"/>
    <w:rsid w:val="00D502DA"/>
    <w:rsid w:val="00D50618"/>
    <w:rsid w:val="00D5076D"/>
    <w:rsid w:val="00D50DE2"/>
    <w:rsid w:val="00D51613"/>
    <w:rsid w:val="00D55E42"/>
    <w:rsid w:val="00D577EE"/>
    <w:rsid w:val="00D60110"/>
    <w:rsid w:val="00D6236D"/>
    <w:rsid w:val="00D66F34"/>
    <w:rsid w:val="00D671F7"/>
    <w:rsid w:val="00D7025E"/>
    <w:rsid w:val="00D731F6"/>
    <w:rsid w:val="00D7399B"/>
    <w:rsid w:val="00D74112"/>
    <w:rsid w:val="00D741A9"/>
    <w:rsid w:val="00D74C0A"/>
    <w:rsid w:val="00D74C0B"/>
    <w:rsid w:val="00D758C8"/>
    <w:rsid w:val="00D75E9C"/>
    <w:rsid w:val="00D75F05"/>
    <w:rsid w:val="00D76363"/>
    <w:rsid w:val="00D7679D"/>
    <w:rsid w:val="00D7687F"/>
    <w:rsid w:val="00D77314"/>
    <w:rsid w:val="00D814A3"/>
    <w:rsid w:val="00D815B9"/>
    <w:rsid w:val="00D825FF"/>
    <w:rsid w:val="00D83460"/>
    <w:rsid w:val="00D85129"/>
    <w:rsid w:val="00D87464"/>
    <w:rsid w:val="00D913CC"/>
    <w:rsid w:val="00D91EE4"/>
    <w:rsid w:val="00D92A77"/>
    <w:rsid w:val="00D94002"/>
    <w:rsid w:val="00D978D1"/>
    <w:rsid w:val="00DA0C62"/>
    <w:rsid w:val="00DA1C40"/>
    <w:rsid w:val="00DA3641"/>
    <w:rsid w:val="00DA5B7F"/>
    <w:rsid w:val="00DA60B3"/>
    <w:rsid w:val="00DA7AA8"/>
    <w:rsid w:val="00DB08E6"/>
    <w:rsid w:val="00DB0FC5"/>
    <w:rsid w:val="00DB14A4"/>
    <w:rsid w:val="00DB1B1C"/>
    <w:rsid w:val="00DB2A60"/>
    <w:rsid w:val="00DB2C88"/>
    <w:rsid w:val="00DB4043"/>
    <w:rsid w:val="00DB5BA4"/>
    <w:rsid w:val="00DB5E1B"/>
    <w:rsid w:val="00DB645E"/>
    <w:rsid w:val="00DC105A"/>
    <w:rsid w:val="00DC1B90"/>
    <w:rsid w:val="00DC3055"/>
    <w:rsid w:val="00DC3D91"/>
    <w:rsid w:val="00DC4465"/>
    <w:rsid w:val="00DC4771"/>
    <w:rsid w:val="00DC58C6"/>
    <w:rsid w:val="00DC7B41"/>
    <w:rsid w:val="00DC7C93"/>
    <w:rsid w:val="00DD0326"/>
    <w:rsid w:val="00DD0487"/>
    <w:rsid w:val="00DD105B"/>
    <w:rsid w:val="00DD297F"/>
    <w:rsid w:val="00DD2D70"/>
    <w:rsid w:val="00DD40E4"/>
    <w:rsid w:val="00DD4E62"/>
    <w:rsid w:val="00DD537F"/>
    <w:rsid w:val="00DD62EB"/>
    <w:rsid w:val="00DD6965"/>
    <w:rsid w:val="00DD6A74"/>
    <w:rsid w:val="00DD7500"/>
    <w:rsid w:val="00DE0158"/>
    <w:rsid w:val="00DE1BBC"/>
    <w:rsid w:val="00DE2605"/>
    <w:rsid w:val="00DE274B"/>
    <w:rsid w:val="00DE2941"/>
    <w:rsid w:val="00DE3EDF"/>
    <w:rsid w:val="00DE4A4D"/>
    <w:rsid w:val="00DE50DB"/>
    <w:rsid w:val="00DE7BFE"/>
    <w:rsid w:val="00DF0E4C"/>
    <w:rsid w:val="00DF0F69"/>
    <w:rsid w:val="00DF41B6"/>
    <w:rsid w:val="00DF4511"/>
    <w:rsid w:val="00DF5050"/>
    <w:rsid w:val="00DF50D5"/>
    <w:rsid w:val="00DF55A3"/>
    <w:rsid w:val="00DF5C61"/>
    <w:rsid w:val="00DF62DE"/>
    <w:rsid w:val="00DF684B"/>
    <w:rsid w:val="00DF7768"/>
    <w:rsid w:val="00E0075A"/>
    <w:rsid w:val="00E01141"/>
    <w:rsid w:val="00E01973"/>
    <w:rsid w:val="00E01A29"/>
    <w:rsid w:val="00E01D86"/>
    <w:rsid w:val="00E02F5E"/>
    <w:rsid w:val="00E03B3B"/>
    <w:rsid w:val="00E07546"/>
    <w:rsid w:val="00E07777"/>
    <w:rsid w:val="00E10AAE"/>
    <w:rsid w:val="00E10F60"/>
    <w:rsid w:val="00E11B5A"/>
    <w:rsid w:val="00E12492"/>
    <w:rsid w:val="00E1274A"/>
    <w:rsid w:val="00E14C77"/>
    <w:rsid w:val="00E15128"/>
    <w:rsid w:val="00E16087"/>
    <w:rsid w:val="00E1656D"/>
    <w:rsid w:val="00E1667B"/>
    <w:rsid w:val="00E20518"/>
    <w:rsid w:val="00E218E4"/>
    <w:rsid w:val="00E22502"/>
    <w:rsid w:val="00E22780"/>
    <w:rsid w:val="00E22913"/>
    <w:rsid w:val="00E22FCC"/>
    <w:rsid w:val="00E234EE"/>
    <w:rsid w:val="00E243AC"/>
    <w:rsid w:val="00E24E6F"/>
    <w:rsid w:val="00E261F5"/>
    <w:rsid w:val="00E26665"/>
    <w:rsid w:val="00E26999"/>
    <w:rsid w:val="00E26B38"/>
    <w:rsid w:val="00E27170"/>
    <w:rsid w:val="00E30AA3"/>
    <w:rsid w:val="00E3219B"/>
    <w:rsid w:val="00E36644"/>
    <w:rsid w:val="00E367BD"/>
    <w:rsid w:val="00E37133"/>
    <w:rsid w:val="00E40FB8"/>
    <w:rsid w:val="00E41645"/>
    <w:rsid w:val="00E426C2"/>
    <w:rsid w:val="00E42BED"/>
    <w:rsid w:val="00E42E07"/>
    <w:rsid w:val="00E43536"/>
    <w:rsid w:val="00E4389B"/>
    <w:rsid w:val="00E45360"/>
    <w:rsid w:val="00E45431"/>
    <w:rsid w:val="00E45477"/>
    <w:rsid w:val="00E5049E"/>
    <w:rsid w:val="00E50503"/>
    <w:rsid w:val="00E50681"/>
    <w:rsid w:val="00E50D69"/>
    <w:rsid w:val="00E511F0"/>
    <w:rsid w:val="00E51BD7"/>
    <w:rsid w:val="00E51C1B"/>
    <w:rsid w:val="00E52135"/>
    <w:rsid w:val="00E52699"/>
    <w:rsid w:val="00E528C0"/>
    <w:rsid w:val="00E53668"/>
    <w:rsid w:val="00E54195"/>
    <w:rsid w:val="00E54830"/>
    <w:rsid w:val="00E54B0E"/>
    <w:rsid w:val="00E55938"/>
    <w:rsid w:val="00E57096"/>
    <w:rsid w:val="00E6153F"/>
    <w:rsid w:val="00E62FC3"/>
    <w:rsid w:val="00E63108"/>
    <w:rsid w:val="00E63CE2"/>
    <w:rsid w:val="00E63EC9"/>
    <w:rsid w:val="00E653AE"/>
    <w:rsid w:val="00E66BF9"/>
    <w:rsid w:val="00E7135C"/>
    <w:rsid w:val="00E720DC"/>
    <w:rsid w:val="00E7271E"/>
    <w:rsid w:val="00E73893"/>
    <w:rsid w:val="00E7619F"/>
    <w:rsid w:val="00E7658D"/>
    <w:rsid w:val="00E76A73"/>
    <w:rsid w:val="00E76AF3"/>
    <w:rsid w:val="00E76B77"/>
    <w:rsid w:val="00E77009"/>
    <w:rsid w:val="00E770B3"/>
    <w:rsid w:val="00E82F90"/>
    <w:rsid w:val="00E84C7E"/>
    <w:rsid w:val="00E851F5"/>
    <w:rsid w:val="00E8562E"/>
    <w:rsid w:val="00E85EB6"/>
    <w:rsid w:val="00E87E1E"/>
    <w:rsid w:val="00E914D8"/>
    <w:rsid w:val="00E91C1D"/>
    <w:rsid w:val="00E91FBF"/>
    <w:rsid w:val="00E93C61"/>
    <w:rsid w:val="00E93D78"/>
    <w:rsid w:val="00E94033"/>
    <w:rsid w:val="00E94102"/>
    <w:rsid w:val="00E94680"/>
    <w:rsid w:val="00E95420"/>
    <w:rsid w:val="00E965FE"/>
    <w:rsid w:val="00E97193"/>
    <w:rsid w:val="00E97957"/>
    <w:rsid w:val="00EA166D"/>
    <w:rsid w:val="00EA2099"/>
    <w:rsid w:val="00EA220B"/>
    <w:rsid w:val="00EA2CE2"/>
    <w:rsid w:val="00EA539E"/>
    <w:rsid w:val="00EA5F25"/>
    <w:rsid w:val="00EA6E41"/>
    <w:rsid w:val="00EB1366"/>
    <w:rsid w:val="00EB2AD4"/>
    <w:rsid w:val="00EB4A85"/>
    <w:rsid w:val="00EB5937"/>
    <w:rsid w:val="00EB7EFB"/>
    <w:rsid w:val="00EC0F0A"/>
    <w:rsid w:val="00EC1D51"/>
    <w:rsid w:val="00EC3000"/>
    <w:rsid w:val="00EC5A80"/>
    <w:rsid w:val="00EC66A5"/>
    <w:rsid w:val="00EC66FE"/>
    <w:rsid w:val="00EC79D0"/>
    <w:rsid w:val="00ED1052"/>
    <w:rsid w:val="00ED136D"/>
    <w:rsid w:val="00ED19CB"/>
    <w:rsid w:val="00ED1D92"/>
    <w:rsid w:val="00ED2524"/>
    <w:rsid w:val="00ED2DD5"/>
    <w:rsid w:val="00ED3DC1"/>
    <w:rsid w:val="00ED50B7"/>
    <w:rsid w:val="00ED6962"/>
    <w:rsid w:val="00ED7C5B"/>
    <w:rsid w:val="00EE0207"/>
    <w:rsid w:val="00EE121D"/>
    <w:rsid w:val="00EE246D"/>
    <w:rsid w:val="00EE607B"/>
    <w:rsid w:val="00EE6491"/>
    <w:rsid w:val="00EF0365"/>
    <w:rsid w:val="00EF0EA1"/>
    <w:rsid w:val="00EF16DE"/>
    <w:rsid w:val="00EF1ECD"/>
    <w:rsid w:val="00EF1FE0"/>
    <w:rsid w:val="00EF2BE5"/>
    <w:rsid w:val="00EF2F28"/>
    <w:rsid w:val="00EF3A09"/>
    <w:rsid w:val="00EF5FD5"/>
    <w:rsid w:val="00EF6DAD"/>
    <w:rsid w:val="00EF727D"/>
    <w:rsid w:val="00EF7438"/>
    <w:rsid w:val="00EF7AAC"/>
    <w:rsid w:val="00F0036C"/>
    <w:rsid w:val="00F0198C"/>
    <w:rsid w:val="00F024FF"/>
    <w:rsid w:val="00F03043"/>
    <w:rsid w:val="00F03505"/>
    <w:rsid w:val="00F04102"/>
    <w:rsid w:val="00F04387"/>
    <w:rsid w:val="00F04450"/>
    <w:rsid w:val="00F04B17"/>
    <w:rsid w:val="00F05751"/>
    <w:rsid w:val="00F05ED5"/>
    <w:rsid w:val="00F06535"/>
    <w:rsid w:val="00F068B0"/>
    <w:rsid w:val="00F068FD"/>
    <w:rsid w:val="00F11289"/>
    <w:rsid w:val="00F113A3"/>
    <w:rsid w:val="00F117A7"/>
    <w:rsid w:val="00F12012"/>
    <w:rsid w:val="00F12702"/>
    <w:rsid w:val="00F12869"/>
    <w:rsid w:val="00F133CF"/>
    <w:rsid w:val="00F13CAB"/>
    <w:rsid w:val="00F14E18"/>
    <w:rsid w:val="00F16106"/>
    <w:rsid w:val="00F17577"/>
    <w:rsid w:val="00F17E4B"/>
    <w:rsid w:val="00F20548"/>
    <w:rsid w:val="00F21B0E"/>
    <w:rsid w:val="00F21C52"/>
    <w:rsid w:val="00F24237"/>
    <w:rsid w:val="00F26083"/>
    <w:rsid w:val="00F31AF1"/>
    <w:rsid w:val="00F338AF"/>
    <w:rsid w:val="00F344C1"/>
    <w:rsid w:val="00F35883"/>
    <w:rsid w:val="00F366E9"/>
    <w:rsid w:val="00F36AF2"/>
    <w:rsid w:val="00F37F53"/>
    <w:rsid w:val="00F40AD4"/>
    <w:rsid w:val="00F42ADF"/>
    <w:rsid w:val="00F439BC"/>
    <w:rsid w:val="00F43F60"/>
    <w:rsid w:val="00F44543"/>
    <w:rsid w:val="00F507D9"/>
    <w:rsid w:val="00F50A25"/>
    <w:rsid w:val="00F55803"/>
    <w:rsid w:val="00F60094"/>
    <w:rsid w:val="00F60DF6"/>
    <w:rsid w:val="00F6125B"/>
    <w:rsid w:val="00F63602"/>
    <w:rsid w:val="00F6426D"/>
    <w:rsid w:val="00F66406"/>
    <w:rsid w:val="00F67B83"/>
    <w:rsid w:val="00F7078D"/>
    <w:rsid w:val="00F70ECD"/>
    <w:rsid w:val="00F71031"/>
    <w:rsid w:val="00F714C5"/>
    <w:rsid w:val="00F72F28"/>
    <w:rsid w:val="00F7436E"/>
    <w:rsid w:val="00F74511"/>
    <w:rsid w:val="00F74807"/>
    <w:rsid w:val="00F74B8A"/>
    <w:rsid w:val="00F754ED"/>
    <w:rsid w:val="00F75B2F"/>
    <w:rsid w:val="00F7666A"/>
    <w:rsid w:val="00F77164"/>
    <w:rsid w:val="00F8041E"/>
    <w:rsid w:val="00F813CC"/>
    <w:rsid w:val="00F81C9B"/>
    <w:rsid w:val="00F820C4"/>
    <w:rsid w:val="00F8229E"/>
    <w:rsid w:val="00F82767"/>
    <w:rsid w:val="00F835EE"/>
    <w:rsid w:val="00F83691"/>
    <w:rsid w:val="00F84749"/>
    <w:rsid w:val="00F8538C"/>
    <w:rsid w:val="00F855E8"/>
    <w:rsid w:val="00F874C9"/>
    <w:rsid w:val="00F87CCD"/>
    <w:rsid w:val="00F90945"/>
    <w:rsid w:val="00F91236"/>
    <w:rsid w:val="00F9211F"/>
    <w:rsid w:val="00F92B5F"/>
    <w:rsid w:val="00F92CB1"/>
    <w:rsid w:val="00F93DAC"/>
    <w:rsid w:val="00F95962"/>
    <w:rsid w:val="00F9649B"/>
    <w:rsid w:val="00F9735E"/>
    <w:rsid w:val="00F978E6"/>
    <w:rsid w:val="00FA1823"/>
    <w:rsid w:val="00FA1905"/>
    <w:rsid w:val="00FA2175"/>
    <w:rsid w:val="00FA3325"/>
    <w:rsid w:val="00FA3434"/>
    <w:rsid w:val="00FA4263"/>
    <w:rsid w:val="00FA4988"/>
    <w:rsid w:val="00FA4A2A"/>
    <w:rsid w:val="00FA5233"/>
    <w:rsid w:val="00FA52BA"/>
    <w:rsid w:val="00FA6E2D"/>
    <w:rsid w:val="00FA75CA"/>
    <w:rsid w:val="00FA7D76"/>
    <w:rsid w:val="00FB0103"/>
    <w:rsid w:val="00FB0C25"/>
    <w:rsid w:val="00FB0E4E"/>
    <w:rsid w:val="00FB1B8B"/>
    <w:rsid w:val="00FB237A"/>
    <w:rsid w:val="00FB246E"/>
    <w:rsid w:val="00FB35A3"/>
    <w:rsid w:val="00FB369D"/>
    <w:rsid w:val="00FB452E"/>
    <w:rsid w:val="00FB5049"/>
    <w:rsid w:val="00FB68F9"/>
    <w:rsid w:val="00FB74E3"/>
    <w:rsid w:val="00FB75D3"/>
    <w:rsid w:val="00FB7B6A"/>
    <w:rsid w:val="00FC0D38"/>
    <w:rsid w:val="00FC227A"/>
    <w:rsid w:val="00FC2557"/>
    <w:rsid w:val="00FC2644"/>
    <w:rsid w:val="00FC2CFA"/>
    <w:rsid w:val="00FC31DB"/>
    <w:rsid w:val="00FC3A8D"/>
    <w:rsid w:val="00FC5005"/>
    <w:rsid w:val="00FC5F6F"/>
    <w:rsid w:val="00FC5F91"/>
    <w:rsid w:val="00FC6A83"/>
    <w:rsid w:val="00FC7137"/>
    <w:rsid w:val="00FC7187"/>
    <w:rsid w:val="00FC770A"/>
    <w:rsid w:val="00FC790E"/>
    <w:rsid w:val="00FD071E"/>
    <w:rsid w:val="00FD184D"/>
    <w:rsid w:val="00FD1E7E"/>
    <w:rsid w:val="00FD2978"/>
    <w:rsid w:val="00FD2A08"/>
    <w:rsid w:val="00FD2FC7"/>
    <w:rsid w:val="00FD3348"/>
    <w:rsid w:val="00FD3E5F"/>
    <w:rsid w:val="00FD69FA"/>
    <w:rsid w:val="00FD6FAA"/>
    <w:rsid w:val="00FD7282"/>
    <w:rsid w:val="00FE0E9E"/>
    <w:rsid w:val="00FE1647"/>
    <w:rsid w:val="00FE2911"/>
    <w:rsid w:val="00FE2ECC"/>
    <w:rsid w:val="00FE4255"/>
    <w:rsid w:val="00FE5300"/>
    <w:rsid w:val="00FE53C0"/>
    <w:rsid w:val="00FE5777"/>
    <w:rsid w:val="00FE64AD"/>
    <w:rsid w:val="00FE7467"/>
    <w:rsid w:val="00FE77D7"/>
    <w:rsid w:val="00FF31A7"/>
    <w:rsid w:val="00FF3755"/>
    <w:rsid w:val="00FF5559"/>
    <w:rsid w:val="00FF6559"/>
    <w:rsid w:val="00FF65E9"/>
    <w:rsid w:val="00FF7345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C5C71"/>
  <w15:chartTrackingRefBased/>
  <w15:docId w15:val="{64C9C7CD-608B-4EAF-BEA1-2E1C8CCD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431"/>
    <w:pPr>
      <w:spacing w:before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7D75"/>
    <w:pPr>
      <w:keepNext/>
      <w:numPr>
        <w:numId w:val="1"/>
      </w:numPr>
      <w:spacing w:before="360"/>
      <w:ind w:left="567" w:hanging="567"/>
      <w:outlineLvl w:val="0"/>
    </w:pPr>
    <w:rPr>
      <w:b/>
      <w:color w:val="000000" w:themeColor="text1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1015E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link w:val="Nagwek3Znak"/>
    <w:uiPriority w:val="99"/>
    <w:unhideWhenUsed/>
    <w:qFormat/>
    <w:rsid w:val="0081015E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17464"/>
    <w:pPr>
      <w:keepNext/>
      <w:pageBreakBefore/>
      <w:numPr>
        <w:ilvl w:val="3"/>
        <w:numId w:val="4"/>
      </w:numPr>
      <w:tabs>
        <w:tab w:val="left" w:pos="0"/>
      </w:tabs>
      <w:suppressAutoHyphens/>
      <w:spacing w:before="0"/>
      <w:textAlignment w:val="top"/>
      <w:outlineLvl w:val="3"/>
    </w:pPr>
    <w:rPr>
      <w:rFonts w:ascii="Arial" w:eastAsia="Times New Roman" w:hAnsi="Arial"/>
      <w:b/>
      <w:bCs/>
      <w:sz w:val="28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B79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7D75"/>
    <w:rPr>
      <w:rFonts w:ascii="Calibri" w:eastAsia="Calibri" w:hAnsi="Calibri" w:cs="Times New Roman"/>
      <w:b/>
      <w:color w:val="000000" w:themeColor="text1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81015E"/>
    <w:rPr>
      <w:rFonts w:ascii="Calibri" w:eastAsia="Calibri" w:hAnsi="Calibri" w:cs="Times New Roman"/>
      <w:b/>
    </w:rPr>
  </w:style>
  <w:style w:type="character" w:customStyle="1" w:styleId="Nagwek3Znak">
    <w:name w:val="Nagłówek 3 Znak"/>
    <w:basedOn w:val="Domylnaczcionkaakapitu"/>
    <w:link w:val="Nagwek3"/>
    <w:uiPriority w:val="99"/>
    <w:rsid w:val="0081015E"/>
    <w:rPr>
      <w:rFonts w:ascii="Calibri" w:eastAsia="Calibri" w:hAnsi="Calibri" w:cs="Times New Roman"/>
    </w:rPr>
  </w:style>
  <w:style w:type="paragraph" w:customStyle="1" w:styleId="4Dowd">
    <w:name w:val="4. Dowód"/>
    <w:basedOn w:val="Normalny"/>
    <w:link w:val="4DowdZnak"/>
    <w:uiPriority w:val="2"/>
    <w:qFormat/>
    <w:rsid w:val="00904085"/>
    <w:pPr>
      <w:tabs>
        <w:tab w:val="left" w:pos="1701"/>
      </w:tabs>
      <w:ind w:left="2835" w:hanging="1984"/>
    </w:pPr>
    <w:rPr>
      <w:i/>
      <w:szCs w:val="24"/>
    </w:rPr>
  </w:style>
  <w:style w:type="character" w:customStyle="1" w:styleId="4DowdZnak">
    <w:name w:val="4. Dowód Znak"/>
    <w:basedOn w:val="Domylnaczcionkaakapitu"/>
    <w:link w:val="4Dowd"/>
    <w:uiPriority w:val="2"/>
    <w:rsid w:val="00904085"/>
    <w:rPr>
      <w:rFonts w:ascii="Calibri" w:hAnsi="Calibri"/>
      <w:i/>
      <w:kern w:val="22"/>
      <w:szCs w:val="24"/>
    </w:rPr>
  </w:style>
  <w:style w:type="paragraph" w:customStyle="1" w:styleId="1Adresat-Sd">
    <w:name w:val="1. Adresat - Sąd"/>
    <w:basedOn w:val="Normalny"/>
    <w:link w:val="1Adresat-SdZnak"/>
    <w:uiPriority w:val="1"/>
    <w:qFormat/>
    <w:rsid w:val="0081015E"/>
    <w:pPr>
      <w:ind w:left="2552"/>
      <w:contextualSpacing/>
      <w:jc w:val="left"/>
    </w:pPr>
    <w:rPr>
      <w:b/>
    </w:rPr>
  </w:style>
  <w:style w:type="character" w:customStyle="1" w:styleId="1Adresat-SdZnak">
    <w:name w:val="1. Adresat - Sąd Znak"/>
    <w:basedOn w:val="Domylnaczcionkaakapitu"/>
    <w:link w:val="1Adresat-Sd"/>
    <w:uiPriority w:val="1"/>
    <w:rsid w:val="0081015E"/>
    <w:rPr>
      <w:rFonts w:ascii="Calibri" w:hAnsi="Calibri"/>
      <w:b/>
    </w:rPr>
  </w:style>
  <w:style w:type="paragraph" w:customStyle="1" w:styleId="2Strony">
    <w:name w:val="2. Strony"/>
    <w:basedOn w:val="1Adresat-Sd"/>
    <w:link w:val="2StronyZnak"/>
    <w:uiPriority w:val="1"/>
    <w:qFormat/>
    <w:rsid w:val="0081015E"/>
    <w:pPr>
      <w:ind w:left="4255"/>
      <w:jc w:val="both"/>
    </w:pPr>
  </w:style>
  <w:style w:type="character" w:customStyle="1" w:styleId="2StronyZnak">
    <w:name w:val="2. Strony Znak"/>
    <w:basedOn w:val="1Adresat-SdZnak"/>
    <w:link w:val="2Strony"/>
    <w:uiPriority w:val="1"/>
    <w:rsid w:val="0081015E"/>
    <w:rPr>
      <w:rFonts w:ascii="Calibri" w:hAnsi="Calibri"/>
      <w:b/>
    </w:rPr>
  </w:style>
  <w:style w:type="paragraph" w:customStyle="1" w:styleId="3aAkapitAutonumerowany">
    <w:name w:val="3a. Akapit Autonumerowany"/>
    <w:basedOn w:val="Normalny"/>
    <w:link w:val="3aAkapitAutonumerowanyZnak"/>
    <w:uiPriority w:val="2"/>
    <w:qFormat/>
    <w:rsid w:val="00977D75"/>
    <w:pPr>
      <w:numPr>
        <w:numId w:val="2"/>
      </w:numPr>
      <w:ind w:left="0" w:hanging="567"/>
    </w:pPr>
    <w:rPr>
      <w:color w:val="000000" w:themeColor="text1"/>
    </w:rPr>
  </w:style>
  <w:style w:type="paragraph" w:customStyle="1" w:styleId="3bAkapitbeznumeru">
    <w:name w:val="3b Akapit bez numeru"/>
    <w:basedOn w:val="3aAkapitAutonumerowany"/>
    <w:link w:val="3bAkapitbeznumeruZnak"/>
    <w:uiPriority w:val="2"/>
    <w:qFormat/>
    <w:rsid w:val="00574633"/>
    <w:pPr>
      <w:numPr>
        <w:numId w:val="0"/>
      </w:numPr>
    </w:pPr>
  </w:style>
  <w:style w:type="character" w:customStyle="1" w:styleId="3aAkapitAutonumerowanyZnak">
    <w:name w:val="3a. Akapit Autonumerowany Znak"/>
    <w:basedOn w:val="Domylnaczcionkaakapitu"/>
    <w:link w:val="3aAkapitAutonumerowany"/>
    <w:uiPriority w:val="2"/>
    <w:rsid w:val="00977D75"/>
    <w:rPr>
      <w:rFonts w:ascii="Calibri" w:eastAsia="Calibri" w:hAnsi="Calibri" w:cs="Times New Roman"/>
      <w:color w:val="000000" w:themeColor="text1"/>
    </w:rPr>
  </w:style>
  <w:style w:type="character" w:customStyle="1" w:styleId="3bAkapitbeznumeruZnak">
    <w:name w:val="3b Akapit bez numeru Znak"/>
    <w:basedOn w:val="3aAkapitAutonumerowanyZnak"/>
    <w:link w:val="3bAkapitbeznumeru"/>
    <w:uiPriority w:val="2"/>
    <w:rsid w:val="00574633"/>
    <w:rPr>
      <w:rFonts w:ascii="Calibri" w:eastAsia="Calibri" w:hAnsi="Calibri" w:cs="Times New Roman"/>
      <w:color w:val="000000" w:themeColor="text1"/>
    </w:rPr>
  </w:style>
  <w:style w:type="paragraph" w:customStyle="1" w:styleId="1Umowarozdziapoziom1">
    <w:name w:val="1. Umowa_rozdział_poziom_1"/>
    <w:basedOn w:val="Normalny"/>
    <w:link w:val="1Umowarozdziapoziom1Znak"/>
    <w:uiPriority w:val="3"/>
    <w:qFormat/>
    <w:rsid w:val="0081015E"/>
    <w:pPr>
      <w:keepNext/>
      <w:numPr>
        <w:numId w:val="34"/>
      </w:numPr>
      <w:spacing w:before="360"/>
      <w:ind w:left="4184"/>
      <w:jc w:val="center"/>
    </w:pPr>
    <w:rPr>
      <w:b/>
    </w:rPr>
  </w:style>
  <w:style w:type="character" w:customStyle="1" w:styleId="1Umowarozdziapoziom1Znak">
    <w:name w:val="1. Umowa_rozdział_poziom_1 Znak"/>
    <w:basedOn w:val="Domylnaczcionkaakapitu"/>
    <w:link w:val="1Umowarozdziapoziom1"/>
    <w:uiPriority w:val="3"/>
    <w:rsid w:val="0081015E"/>
    <w:rPr>
      <w:rFonts w:ascii="Calibri" w:eastAsia="Calibri" w:hAnsi="Calibri" w:cs="Times New Roman"/>
      <w:b/>
    </w:rPr>
  </w:style>
  <w:style w:type="paragraph" w:customStyle="1" w:styleId="2Umowaustppoziom2">
    <w:name w:val="2. Umowa_ustęp_poziom_2"/>
    <w:basedOn w:val="Normalny"/>
    <w:link w:val="2Umowaustppoziom2Znak"/>
    <w:uiPriority w:val="3"/>
    <w:qFormat/>
    <w:rsid w:val="0081015E"/>
    <w:pPr>
      <w:numPr>
        <w:ilvl w:val="1"/>
        <w:numId w:val="34"/>
      </w:numPr>
    </w:pPr>
  </w:style>
  <w:style w:type="character" w:customStyle="1" w:styleId="2Umowaustppoziom2Znak">
    <w:name w:val="2. Umowa_ustęp_poziom_2 Znak"/>
    <w:basedOn w:val="Domylnaczcionkaakapitu"/>
    <w:link w:val="2Umowaustppoziom2"/>
    <w:uiPriority w:val="3"/>
    <w:rsid w:val="0081015E"/>
    <w:rPr>
      <w:rFonts w:ascii="Calibri" w:eastAsia="Calibri" w:hAnsi="Calibri" w:cs="Times New Roman"/>
    </w:rPr>
  </w:style>
  <w:style w:type="paragraph" w:customStyle="1" w:styleId="3Umowapunktpoziom3">
    <w:name w:val="3. Umowa_punkt_poziom_3"/>
    <w:basedOn w:val="2Umowaustppoziom2"/>
    <w:link w:val="3Umowapunktpoziom3Znak"/>
    <w:uiPriority w:val="3"/>
    <w:qFormat/>
    <w:rsid w:val="0081015E"/>
    <w:pPr>
      <w:numPr>
        <w:ilvl w:val="2"/>
      </w:numPr>
    </w:pPr>
  </w:style>
  <w:style w:type="character" w:customStyle="1" w:styleId="3Umowapunktpoziom3Znak">
    <w:name w:val="3. Umowa_punkt_poziom_3 Znak"/>
    <w:basedOn w:val="2Umowaustppoziom2Znak"/>
    <w:link w:val="3Umowapunktpoziom3"/>
    <w:uiPriority w:val="3"/>
    <w:rsid w:val="0081015E"/>
    <w:rPr>
      <w:rFonts w:ascii="Calibri" w:eastAsia="Calibri" w:hAnsi="Calibri" w:cs="Times New Roman"/>
    </w:rPr>
  </w:style>
  <w:style w:type="paragraph" w:customStyle="1" w:styleId="4Umowaliterapoziom4">
    <w:name w:val="4. Umowa_litera_poziom_4"/>
    <w:basedOn w:val="3Umowapunktpoziom3"/>
    <w:link w:val="4Umowaliterapoziom4Znak"/>
    <w:uiPriority w:val="3"/>
    <w:qFormat/>
    <w:rsid w:val="0081015E"/>
    <w:pPr>
      <w:numPr>
        <w:ilvl w:val="3"/>
      </w:numPr>
    </w:pPr>
  </w:style>
  <w:style w:type="character" w:customStyle="1" w:styleId="4Umowaliterapoziom4Znak">
    <w:name w:val="4. Umowa_litera_poziom_4 Znak"/>
    <w:basedOn w:val="3Umowapunktpoziom3Znak"/>
    <w:link w:val="4Umowaliterapoziom4"/>
    <w:uiPriority w:val="3"/>
    <w:rsid w:val="0081015E"/>
    <w:rPr>
      <w:rFonts w:ascii="Calibri" w:eastAsia="Calibri" w:hAnsi="Calibri" w:cs="Times New Roman"/>
    </w:rPr>
  </w:style>
  <w:style w:type="paragraph" w:customStyle="1" w:styleId="5Umowawyliczeniepoziom5">
    <w:name w:val="5. Umowa_wyliczenie_poziom_5"/>
    <w:basedOn w:val="4Umowaliterapoziom4"/>
    <w:link w:val="5Umowawyliczeniepoziom5Znak"/>
    <w:uiPriority w:val="3"/>
    <w:qFormat/>
    <w:rsid w:val="0081015E"/>
    <w:pPr>
      <w:numPr>
        <w:ilvl w:val="4"/>
      </w:numPr>
    </w:pPr>
  </w:style>
  <w:style w:type="character" w:customStyle="1" w:styleId="5Umowawyliczeniepoziom5Znak">
    <w:name w:val="5. Umowa_wyliczenie_poziom_5 Znak"/>
    <w:basedOn w:val="4Umowaliterapoziom4Znak"/>
    <w:link w:val="5Umowawyliczeniepoziom5"/>
    <w:uiPriority w:val="3"/>
    <w:rsid w:val="0081015E"/>
    <w:rPr>
      <w:rFonts w:ascii="Calibri" w:eastAsia="Calibri" w:hAnsi="Calibri" w:cs="Times New Roman"/>
    </w:rPr>
  </w:style>
  <w:style w:type="paragraph" w:customStyle="1" w:styleId="6Umowatiretpoziom6">
    <w:name w:val="6. Umowa_tiret_poziom_6"/>
    <w:basedOn w:val="5Umowawyliczeniepoziom5"/>
    <w:link w:val="6Umowatiretpoziom6Znak"/>
    <w:uiPriority w:val="3"/>
    <w:qFormat/>
    <w:rsid w:val="0081015E"/>
    <w:pPr>
      <w:numPr>
        <w:ilvl w:val="5"/>
      </w:numPr>
      <w:tabs>
        <w:tab w:val="clear" w:pos="1080"/>
        <w:tab w:val="num" w:pos="2835"/>
      </w:tabs>
    </w:pPr>
  </w:style>
  <w:style w:type="character" w:customStyle="1" w:styleId="6Umowatiretpoziom6Znak">
    <w:name w:val="6. Umowa_tiret_poziom_6 Znak"/>
    <w:basedOn w:val="5Umowawyliczeniepoziom5Znak"/>
    <w:link w:val="6Umowatiretpoziom6"/>
    <w:uiPriority w:val="3"/>
    <w:rsid w:val="008101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6D06"/>
    <w:pP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C56D06"/>
    <w:rPr>
      <w:rFonts w:ascii="Calibri" w:hAnsi="Calibri"/>
      <w:kern w:val="22"/>
      <w:sz w:val="18"/>
    </w:rPr>
  </w:style>
  <w:style w:type="character" w:styleId="Hipercze">
    <w:name w:val="Hyperlink"/>
    <w:uiPriority w:val="99"/>
    <w:rsid w:val="00E45431"/>
    <w:rPr>
      <w:color w:val="0000FF"/>
      <w:u w:val="single"/>
    </w:rPr>
  </w:style>
  <w:style w:type="paragraph" w:customStyle="1" w:styleId="Style1">
    <w:name w:val="Style 1"/>
    <w:uiPriority w:val="99"/>
    <w:rsid w:val="00E45431"/>
    <w:pPr>
      <w:widowControl w:val="0"/>
      <w:autoSpaceDE w:val="0"/>
      <w:autoSpaceDN w:val="0"/>
      <w:spacing w:before="120" w:line="240" w:lineRule="auto"/>
      <w:ind w:left="567"/>
      <w:jc w:val="both"/>
    </w:pPr>
    <w:rPr>
      <w:rFonts w:ascii="Calibri" w:eastAsia="Times New Roman" w:hAnsi="Calibri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1E5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AA10AB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ED1052"/>
    <w:rPr>
      <w:rFonts w:ascii="Verdana-Italic" w:hAnsi="Verdana-Italic" w:hint="default"/>
      <w:b w:val="0"/>
      <w:bCs w:val="0"/>
      <w:i/>
      <w:iCs/>
      <w:color w:val="000000"/>
      <w:sz w:val="20"/>
      <w:szCs w:val="20"/>
    </w:rPr>
  </w:style>
  <w:style w:type="character" w:customStyle="1" w:styleId="alb">
    <w:name w:val="a_lb"/>
    <w:basedOn w:val="Domylnaczcionkaakapitu"/>
    <w:rsid w:val="007F5BF8"/>
  </w:style>
  <w:style w:type="paragraph" w:customStyle="1" w:styleId="ng-scope">
    <w:name w:val="ng-scope"/>
    <w:basedOn w:val="Normalny"/>
    <w:rsid w:val="00A9723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9723F"/>
    <w:rPr>
      <w:b/>
      <w:bCs/>
    </w:rPr>
  </w:style>
  <w:style w:type="character" w:customStyle="1" w:styleId="ng-binding">
    <w:name w:val="ng-binding"/>
    <w:basedOn w:val="Domylnaczcionkaakapitu"/>
    <w:rsid w:val="00A9723F"/>
  </w:style>
  <w:style w:type="character" w:customStyle="1" w:styleId="ng-scope1">
    <w:name w:val="ng-scope1"/>
    <w:basedOn w:val="Domylnaczcionkaakapitu"/>
    <w:rsid w:val="00A9723F"/>
  </w:style>
  <w:style w:type="character" w:styleId="Odwoaniedokomentarza">
    <w:name w:val="annotation reference"/>
    <w:basedOn w:val="Domylnaczcionkaakapitu"/>
    <w:unhideWhenUsed/>
    <w:rsid w:val="005D6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6B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B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D6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D6BC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Nagłowek 3,Numerowanie,L1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65779B"/>
    <w:pPr>
      <w:spacing w:before="0"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C46C38"/>
    <w:rPr>
      <w:i/>
      <w:iCs/>
    </w:rPr>
  </w:style>
  <w:style w:type="paragraph" w:customStyle="1" w:styleId="text-justify">
    <w:name w:val="text-justify"/>
    <w:basedOn w:val="Normalny"/>
    <w:rsid w:val="00C46C3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08E4"/>
    <w:pPr>
      <w:spacing w:before="0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08E4"/>
    <w:rPr>
      <w:rFonts w:ascii="Calibri" w:eastAsia="Calibri" w:hAnsi="Calibri" w:cs="Times New Roman"/>
      <w:sz w:val="1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3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68D6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5268D6"/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4508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50861"/>
  </w:style>
  <w:style w:type="character" w:customStyle="1" w:styleId="eop">
    <w:name w:val="eop"/>
    <w:basedOn w:val="Domylnaczcionkaakapitu"/>
    <w:rsid w:val="00450861"/>
  </w:style>
  <w:style w:type="character" w:customStyle="1" w:styleId="spellingerror">
    <w:name w:val="spellingerror"/>
    <w:basedOn w:val="Domylnaczcionkaakapitu"/>
    <w:rsid w:val="00450861"/>
  </w:style>
  <w:style w:type="character" w:customStyle="1" w:styleId="WW8Num1z0">
    <w:name w:val="WW8Num1z0"/>
    <w:uiPriority w:val="99"/>
    <w:rsid w:val="002802BF"/>
  </w:style>
  <w:style w:type="character" w:customStyle="1" w:styleId="WW8Num1z1">
    <w:name w:val="WW8Num1z1"/>
    <w:uiPriority w:val="99"/>
    <w:rsid w:val="002802BF"/>
  </w:style>
  <w:style w:type="character" w:customStyle="1" w:styleId="WW8Num1z2">
    <w:name w:val="WW8Num1z2"/>
    <w:uiPriority w:val="99"/>
    <w:rsid w:val="002802BF"/>
  </w:style>
  <w:style w:type="character" w:customStyle="1" w:styleId="WW8Num1z3">
    <w:name w:val="WW8Num1z3"/>
    <w:uiPriority w:val="99"/>
    <w:rsid w:val="002802BF"/>
  </w:style>
  <w:style w:type="character" w:customStyle="1" w:styleId="WW8Num1z4">
    <w:name w:val="WW8Num1z4"/>
    <w:uiPriority w:val="99"/>
    <w:rsid w:val="002802BF"/>
  </w:style>
  <w:style w:type="character" w:customStyle="1" w:styleId="WW8Num1z5">
    <w:name w:val="WW8Num1z5"/>
    <w:uiPriority w:val="99"/>
    <w:rsid w:val="002802BF"/>
  </w:style>
  <w:style w:type="character" w:customStyle="1" w:styleId="WW8Num1z6">
    <w:name w:val="WW8Num1z6"/>
    <w:uiPriority w:val="99"/>
    <w:rsid w:val="002802BF"/>
  </w:style>
  <w:style w:type="character" w:customStyle="1" w:styleId="WW8Num1z7">
    <w:name w:val="WW8Num1z7"/>
    <w:uiPriority w:val="99"/>
    <w:rsid w:val="002802BF"/>
  </w:style>
  <w:style w:type="character" w:customStyle="1" w:styleId="WW8Num1z8">
    <w:name w:val="WW8Num1z8"/>
    <w:uiPriority w:val="99"/>
    <w:rsid w:val="002802BF"/>
  </w:style>
  <w:style w:type="character" w:customStyle="1" w:styleId="WW8Num2z0">
    <w:name w:val="WW8Num2z0"/>
    <w:uiPriority w:val="99"/>
    <w:rsid w:val="002802BF"/>
    <w:rPr>
      <w:rFonts w:ascii="Calibri" w:hAnsi="Calibri" w:cs="Calibri"/>
      <w:sz w:val="28"/>
      <w:szCs w:val="28"/>
      <w:lang w:val="pl-PL"/>
    </w:rPr>
  </w:style>
  <w:style w:type="character" w:customStyle="1" w:styleId="WW8Num3z0">
    <w:name w:val="WW8Num3z0"/>
    <w:uiPriority w:val="99"/>
    <w:rsid w:val="002802BF"/>
    <w:rPr>
      <w:sz w:val="22"/>
    </w:rPr>
  </w:style>
  <w:style w:type="character" w:customStyle="1" w:styleId="WW8Num4z0">
    <w:name w:val="WW8Num4z0"/>
    <w:uiPriority w:val="99"/>
    <w:rsid w:val="002802BF"/>
    <w:rPr>
      <w:rFonts w:cs="Arial"/>
      <w:sz w:val="22"/>
    </w:rPr>
  </w:style>
  <w:style w:type="character" w:customStyle="1" w:styleId="WW8Num5z0">
    <w:name w:val="WW8Num5z0"/>
    <w:uiPriority w:val="99"/>
    <w:rsid w:val="002802BF"/>
    <w:rPr>
      <w:rFonts w:cs="Arial"/>
      <w:sz w:val="22"/>
    </w:rPr>
  </w:style>
  <w:style w:type="character" w:customStyle="1" w:styleId="WW8Num6z0">
    <w:name w:val="WW8Num6z0"/>
    <w:uiPriority w:val="99"/>
    <w:rsid w:val="002802BF"/>
    <w:rPr>
      <w:rFonts w:ascii="Calibri" w:hAnsi="Calibri" w:cs="Calibri"/>
      <w:b/>
      <w:bCs/>
      <w:i/>
      <w:iCs/>
      <w:sz w:val="22"/>
      <w:szCs w:val="22"/>
      <w:lang w:val="pl-PL"/>
    </w:rPr>
  </w:style>
  <w:style w:type="character" w:customStyle="1" w:styleId="WW8Num6z1">
    <w:name w:val="WW8Num6z1"/>
    <w:uiPriority w:val="99"/>
    <w:rsid w:val="002802BF"/>
  </w:style>
  <w:style w:type="character" w:customStyle="1" w:styleId="WW8Num6z2">
    <w:name w:val="WW8Num6z2"/>
    <w:uiPriority w:val="99"/>
    <w:rsid w:val="002802BF"/>
  </w:style>
  <w:style w:type="character" w:customStyle="1" w:styleId="WW8Num6z3">
    <w:name w:val="WW8Num6z3"/>
    <w:uiPriority w:val="99"/>
    <w:rsid w:val="002802BF"/>
  </w:style>
  <w:style w:type="character" w:customStyle="1" w:styleId="WW8Num6z4">
    <w:name w:val="WW8Num6z4"/>
    <w:uiPriority w:val="99"/>
    <w:rsid w:val="002802BF"/>
  </w:style>
  <w:style w:type="character" w:customStyle="1" w:styleId="WW8Num6z5">
    <w:name w:val="WW8Num6z5"/>
    <w:uiPriority w:val="99"/>
    <w:rsid w:val="002802BF"/>
  </w:style>
  <w:style w:type="character" w:customStyle="1" w:styleId="WW8Num6z6">
    <w:name w:val="WW8Num6z6"/>
    <w:uiPriority w:val="99"/>
    <w:rsid w:val="002802BF"/>
  </w:style>
  <w:style w:type="character" w:customStyle="1" w:styleId="WW8Num6z7">
    <w:name w:val="WW8Num6z7"/>
    <w:uiPriority w:val="99"/>
    <w:rsid w:val="002802BF"/>
  </w:style>
  <w:style w:type="character" w:customStyle="1" w:styleId="WW8Num6z8">
    <w:name w:val="WW8Num6z8"/>
    <w:uiPriority w:val="99"/>
    <w:rsid w:val="002802BF"/>
  </w:style>
  <w:style w:type="character" w:customStyle="1" w:styleId="WW8Num7z0">
    <w:name w:val="WW8Num7z0"/>
    <w:uiPriority w:val="99"/>
    <w:rsid w:val="002802BF"/>
    <w:rPr>
      <w:rFonts w:cs="Arial"/>
      <w:sz w:val="22"/>
    </w:rPr>
  </w:style>
  <w:style w:type="character" w:customStyle="1" w:styleId="WW8Num8z0">
    <w:name w:val="WW8Num8z0"/>
    <w:uiPriority w:val="99"/>
    <w:rsid w:val="002802BF"/>
    <w:rPr>
      <w:rFonts w:cs="Arial"/>
      <w:sz w:val="22"/>
    </w:rPr>
  </w:style>
  <w:style w:type="character" w:customStyle="1" w:styleId="WW8Num9z0">
    <w:name w:val="WW8Num9z0"/>
    <w:uiPriority w:val="99"/>
    <w:rsid w:val="002802BF"/>
    <w:rPr>
      <w:rFonts w:cs="Arial"/>
      <w:sz w:val="22"/>
    </w:rPr>
  </w:style>
  <w:style w:type="character" w:customStyle="1" w:styleId="WW8Num10z0">
    <w:name w:val="WW8Num10z0"/>
    <w:uiPriority w:val="99"/>
    <w:rsid w:val="002802BF"/>
    <w:rPr>
      <w:rFonts w:cs="Arial"/>
      <w:sz w:val="22"/>
    </w:rPr>
  </w:style>
  <w:style w:type="character" w:customStyle="1" w:styleId="WW8Num11z0">
    <w:name w:val="WW8Num11z0"/>
    <w:uiPriority w:val="99"/>
    <w:rsid w:val="002802BF"/>
    <w:rPr>
      <w:rFonts w:cs="Arial"/>
      <w:sz w:val="22"/>
    </w:rPr>
  </w:style>
  <w:style w:type="character" w:customStyle="1" w:styleId="WW8Num12z0">
    <w:name w:val="WW8Num12z0"/>
    <w:uiPriority w:val="99"/>
    <w:rsid w:val="002802BF"/>
    <w:rPr>
      <w:rFonts w:cs="Arial"/>
      <w:sz w:val="22"/>
    </w:rPr>
  </w:style>
  <w:style w:type="character" w:customStyle="1" w:styleId="WW8Num13z0">
    <w:name w:val="WW8Num13z0"/>
    <w:uiPriority w:val="99"/>
    <w:rsid w:val="002802BF"/>
    <w:rPr>
      <w:rFonts w:cs="Arial"/>
      <w:sz w:val="22"/>
    </w:rPr>
  </w:style>
  <w:style w:type="character" w:customStyle="1" w:styleId="WW8Num14z0">
    <w:name w:val="WW8Num14z0"/>
    <w:uiPriority w:val="99"/>
    <w:rsid w:val="002802BF"/>
  </w:style>
  <w:style w:type="character" w:customStyle="1" w:styleId="WW8Num15z0">
    <w:name w:val="WW8Num15z0"/>
    <w:uiPriority w:val="99"/>
    <w:rsid w:val="002802BF"/>
    <w:rPr>
      <w:rFonts w:cs="Arial"/>
      <w:sz w:val="22"/>
    </w:rPr>
  </w:style>
  <w:style w:type="character" w:customStyle="1" w:styleId="WW8Num16z0">
    <w:name w:val="WW8Num16z0"/>
    <w:uiPriority w:val="99"/>
    <w:rsid w:val="002802BF"/>
    <w:rPr>
      <w:rFonts w:cs="Arial"/>
      <w:sz w:val="22"/>
    </w:rPr>
  </w:style>
  <w:style w:type="character" w:customStyle="1" w:styleId="WW8Num16z1">
    <w:name w:val="WW8Num16z1"/>
    <w:uiPriority w:val="99"/>
    <w:rsid w:val="002802BF"/>
    <w:rPr>
      <w:b w:val="0"/>
      <w:i w:val="0"/>
      <w:strike w:val="0"/>
      <w:dstrike w:val="0"/>
      <w:sz w:val="22"/>
      <w:szCs w:val="22"/>
      <w:u w:val="none"/>
    </w:rPr>
  </w:style>
  <w:style w:type="character" w:customStyle="1" w:styleId="WW8Num16z3">
    <w:name w:val="WW8Num16z3"/>
    <w:uiPriority w:val="99"/>
    <w:rsid w:val="002802BF"/>
  </w:style>
  <w:style w:type="character" w:customStyle="1" w:styleId="WW8Num16z4">
    <w:name w:val="WW8Num16z4"/>
    <w:uiPriority w:val="99"/>
    <w:rsid w:val="002802BF"/>
  </w:style>
  <w:style w:type="character" w:customStyle="1" w:styleId="WW8Num16z5">
    <w:name w:val="WW8Num16z5"/>
    <w:uiPriority w:val="99"/>
    <w:rsid w:val="002802BF"/>
  </w:style>
  <w:style w:type="character" w:customStyle="1" w:styleId="WW8Num16z6">
    <w:name w:val="WW8Num16z6"/>
    <w:uiPriority w:val="99"/>
    <w:rsid w:val="002802BF"/>
  </w:style>
  <w:style w:type="character" w:customStyle="1" w:styleId="WW8Num16z7">
    <w:name w:val="WW8Num16z7"/>
    <w:uiPriority w:val="99"/>
    <w:rsid w:val="002802BF"/>
  </w:style>
  <w:style w:type="character" w:customStyle="1" w:styleId="WW8Num16z8">
    <w:name w:val="WW8Num16z8"/>
    <w:uiPriority w:val="99"/>
    <w:rsid w:val="002802BF"/>
  </w:style>
  <w:style w:type="character" w:customStyle="1" w:styleId="WW8Num17z0">
    <w:name w:val="WW8Num17z0"/>
    <w:uiPriority w:val="99"/>
    <w:rsid w:val="002802BF"/>
  </w:style>
  <w:style w:type="character" w:customStyle="1" w:styleId="WW8Num18z0">
    <w:name w:val="WW8Num18z0"/>
    <w:uiPriority w:val="99"/>
    <w:rsid w:val="002802BF"/>
    <w:rPr>
      <w:rFonts w:cs="Arial"/>
      <w:sz w:val="22"/>
    </w:rPr>
  </w:style>
  <w:style w:type="character" w:customStyle="1" w:styleId="WW8Num19z0">
    <w:name w:val="WW8Num19z0"/>
    <w:uiPriority w:val="99"/>
    <w:rsid w:val="002802BF"/>
    <w:rPr>
      <w:rFonts w:cs="Arial"/>
      <w:sz w:val="22"/>
    </w:rPr>
  </w:style>
  <w:style w:type="character" w:customStyle="1" w:styleId="WW8Num20z0">
    <w:name w:val="WW8Num20z0"/>
    <w:uiPriority w:val="99"/>
    <w:rsid w:val="002802BF"/>
  </w:style>
  <w:style w:type="character" w:customStyle="1" w:styleId="WW8Num21z0">
    <w:name w:val="WW8Num21z0"/>
    <w:uiPriority w:val="99"/>
    <w:rsid w:val="002802BF"/>
    <w:rPr>
      <w:rFonts w:cs="Arial"/>
      <w:i/>
      <w:sz w:val="22"/>
    </w:rPr>
  </w:style>
  <w:style w:type="character" w:customStyle="1" w:styleId="WW8Num22z0">
    <w:name w:val="WW8Num22z0"/>
    <w:uiPriority w:val="99"/>
    <w:rsid w:val="002802BF"/>
  </w:style>
  <w:style w:type="character" w:customStyle="1" w:styleId="WW8Num23z0">
    <w:name w:val="WW8Num23z0"/>
    <w:uiPriority w:val="99"/>
    <w:rsid w:val="002802BF"/>
    <w:rPr>
      <w:rFonts w:cs="Arial"/>
      <w:i/>
      <w:sz w:val="22"/>
    </w:rPr>
  </w:style>
  <w:style w:type="character" w:customStyle="1" w:styleId="WW8Num23z1">
    <w:name w:val="WW8Num23z1"/>
    <w:uiPriority w:val="99"/>
    <w:rsid w:val="002802BF"/>
  </w:style>
  <w:style w:type="character" w:customStyle="1" w:styleId="WW8Num23z2">
    <w:name w:val="WW8Num23z2"/>
    <w:uiPriority w:val="99"/>
    <w:rsid w:val="002802BF"/>
  </w:style>
  <w:style w:type="character" w:customStyle="1" w:styleId="WW8Num23z3">
    <w:name w:val="WW8Num23z3"/>
    <w:uiPriority w:val="99"/>
    <w:rsid w:val="002802BF"/>
  </w:style>
  <w:style w:type="character" w:customStyle="1" w:styleId="WW8Num23z4">
    <w:name w:val="WW8Num23z4"/>
    <w:uiPriority w:val="99"/>
    <w:rsid w:val="002802BF"/>
  </w:style>
  <w:style w:type="character" w:customStyle="1" w:styleId="WW8Num23z5">
    <w:name w:val="WW8Num23z5"/>
    <w:uiPriority w:val="99"/>
    <w:rsid w:val="002802BF"/>
  </w:style>
  <w:style w:type="character" w:customStyle="1" w:styleId="WW8Num23z6">
    <w:name w:val="WW8Num23z6"/>
    <w:uiPriority w:val="99"/>
    <w:rsid w:val="002802BF"/>
  </w:style>
  <w:style w:type="character" w:customStyle="1" w:styleId="WW8Num23z7">
    <w:name w:val="WW8Num23z7"/>
    <w:uiPriority w:val="99"/>
    <w:rsid w:val="002802BF"/>
  </w:style>
  <w:style w:type="character" w:customStyle="1" w:styleId="WW8Num23z8">
    <w:name w:val="WW8Num23z8"/>
    <w:uiPriority w:val="99"/>
    <w:rsid w:val="002802BF"/>
  </w:style>
  <w:style w:type="character" w:customStyle="1" w:styleId="WW8Num24z0">
    <w:name w:val="WW8Num24z0"/>
    <w:uiPriority w:val="99"/>
    <w:rsid w:val="002802BF"/>
    <w:rPr>
      <w:rFonts w:cs="Arial"/>
      <w:i/>
      <w:sz w:val="22"/>
    </w:rPr>
  </w:style>
  <w:style w:type="character" w:customStyle="1" w:styleId="WW8Num24z1">
    <w:name w:val="WW8Num24z1"/>
    <w:uiPriority w:val="99"/>
    <w:rsid w:val="002802BF"/>
  </w:style>
  <w:style w:type="character" w:customStyle="1" w:styleId="WW8Num24z2">
    <w:name w:val="WW8Num24z2"/>
    <w:uiPriority w:val="99"/>
    <w:rsid w:val="002802BF"/>
  </w:style>
  <w:style w:type="character" w:customStyle="1" w:styleId="WW8Num24z3">
    <w:name w:val="WW8Num24z3"/>
    <w:uiPriority w:val="99"/>
    <w:rsid w:val="002802BF"/>
  </w:style>
  <w:style w:type="character" w:customStyle="1" w:styleId="WW8Num24z4">
    <w:name w:val="WW8Num24z4"/>
    <w:uiPriority w:val="99"/>
    <w:rsid w:val="002802BF"/>
  </w:style>
  <w:style w:type="character" w:customStyle="1" w:styleId="WW8Num24z5">
    <w:name w:val="WW8Num24z5"/>
    <w:uiPriority w:val="99"/>
    <w:rsid w:val="002802BF"/>
  </w:style>
  <w:style w:type="character" w:customStyle="1" w:styleId="WW8Num24z6">
    <w:name w:val="WW8Num24z6"/>
    <w:uiPriority w:val="99"/>
    <w:rsid w:val="002802BF"/>
  </w:style>
  <w:style w:type="character" w:customStyle="1" w:styleId="WW8Num24z7">
    <w:name w:val="WW8Num24z7"/>
    <w:uiPriority w:val="99"/>
    <w:rsid w:val="002802BF"/>
  </w:style>
  <w:style w:type="character" w:customStyle="1" w:styleId="WW8Num24z8">
    <w:name w:val="WW8Num24z8"/>
    <w:uiPriority w:val="99"/>
    <w:rsid w:val="002802BF"/>
  </w:style>
  <w:style w:type="character" w:customStyle="1" w:styleId="WW8Num25z0">
    <w:name w:val="WW8Num25z0"/>
    <w:uiPriority w:val="99"/>
    <w:rsid w:val="002802BF"/>
    <w:rPr>
      <w:rFonts w:cs="Arial"/>
      <w:sz w:val="22"/>
    </w:rPr>
  </w:style>
  <w:style w:type="character" w:customStyle="1" w:styleId="WW8Num26z0">
    <w:name w:val="WW8Num26z0"/>
    <w:uiPriority w:val="99"/>
    <w:rsid w:val="002802BF"/>
    <w:rPr>
      <w:b/>
    </w:rPr>
  </w:style>
  <w:style w:type="character" w:customStyle="1" w:styleId="WW8Num26z1">
    <w:name w:val="WW8Num26z1"/>
    <w:uiPriority w:val="99"/>
    <w:rsid w:val="002802BF"/>
  </w:style>
  <w:style w:type="character" w:customStyle="1" w:styleId="WW8Num26z2">
    <w:name w:val="WW8Num26z2"/>
    <w:uiPriority w:val="99"/>
    <w:rsid w:val="002802BF"/>
  </w:style>
  <w:style w:type="character" w:customStyle="1" w:styleId="WW8Num26z3">
    <w:name w:val="WW8Num26z3"/>
    <w:uiPriority w:val="99"/>
    <w:rsid w:val="002802BF"/>
  </w:style>
  <w:style w:type="character" w:customStyle="1" w:styleId="WW8Num26z4">
    <w:name w:val="WW8Num26z4"/>
    <w:uiPriority w:val="99"/>
    <w:rsid w:val="002802BF"/>
  </w:style>
  <w:style w:type="character" w:customStyle="1" w:styleId="WW8Num26z5">
    <w:name w:val="WW8Num26z5"/>
    <w:uiPriority w:val="99"/>
    <w:rsid w:val="002802BF"/>
  </w:style>
  <w:style w:type="character" w:customStyle="1" w:styleId="WW8Num26z6">
    <w:name w:val="WW8Num26z6"/>
    <w:uiPriority w:val="99"/>
    <w:rsid w:val="002802BF"/>
  </w:style>
  <w:style w:type="character" w:customStyle="1" w:styleId="WW8Num26z7">
    <w:name w:val="WW8Num26z7"/>
    <w:uiPriority w:val="99"/>
    <w:rsid w:val="002802BF"/>
  </w:style>
  <w:style w:type="character" w:customStyle="1" w:styleId="WW8Num26z8">
    <w:name w:val="WW8Num26z8"/>
    <w:uiPriority w:val="99"/>
    <w:rsid w:val="002802BF"/>
  </w:style>
  <w:style w:type="character" w:customStyle="1" w:styleId="WW8Num27z0">
    <w:name w:val="WW8Num27z0"/>
    <w:uiPriority w:val="99"/>
    <w:rsid w:val="002802BF"/>
    <w:rPr>
      <w:rFonts w:cs="Arial"/>
      <w:sz w:val="22"/>
    </w:rPr>
  </w:style>
  <w:style w:type="character" w:customStyle="1" w:styleId="WW8Num27z1">
    <w:name w:val="WW8Num27z1"/>
    <w:uiPriority w:val="99"/>
    <w:rsid w:val="002802BF"/>
  </w:style>
  <w:style w:type="character" w:customStyle="1" w:styleId="WW8Num27z2">
    <w:name w:val="WW8Num27z2"/>
    <w:uiPriority w:val="99"/>
    <w:rsid w:val="002802BF"/>
  </w:style>
  <w:style w:type="character" w:customStyle="1" w:styleId="WW8Num27z3">
    <w:name w:val="WW8Num27z3"/>
    <w:uiPriority w:val="99"/>
    <w:rsid w:val="002802BF"/>
  </w:style>
  <w:style w:type="character" w:customStyle="1" w:styleId="WW8Num27z4">
    <w:name w:val="WW8Num27z4"/>
    <w:uiPriority w:val="99"/>
    <w:rsid w:val="002802BF"/>
  </w:style>
  <w:style w:type="character" w:customStyle="1" w:styleId="WW8Num27z5">
    <w:name w:val="WW8Num27z5"/>
    <w:uiPriority w:val="99"/>
    <w:rsid w:val="002802BF"/>
  </w:style>
  <w:style w:type="character" w:customStyle="1" w:styleId="WW8Num27z6">
    <w:name w:val="WW8Num27z6"/>
    <w:uiPriority w:val="99"/>
    <w:rsid w:val="002802BF"/>
  </w:style>
  <w:style w:type="character" w:customStyle="1" w:styleId="WW8Num27z7">
    <w:name w:val="WW8Num27z7"/>
    <w:uiPriority w:val="99"/>
    <w:rsid w:val="002802BF"/>
  </w:style>
  <w:style w:type="character" w:customStyle="1" w:styleId="WW8Num27z8">
    <w:name w:val="WW8Num27z8"/>
    <w:uiPriority w:val="99"/>
    <w:rsid w:val="002802BF"/>
  </w:style>
  <w:style w:type="character" w:customStyle="1" w:styleId="WW8Num28z0">
    <w:name w:val="WW8Num28z0"/>
    <w:uiPriority w:val="99"/>
    <w:rsid w:val="002802BF"/>
    <w:rPr>
      <w:rFonts w:cs="Arial"/>
      <w:b/>
      <w:sz w:val="22"/>
    </w:rPr>
  </w:style>
  <w:style w:type="character" w:customStyle="1" w:styleId="WW8Num28z1">
    <w:name w:val="WW8Num28z1"/>
    <w:uiPriority w:val="99"/>
    <w:rsid w:val="002802BF"/>
  </w:style>
  <w:style w:type="character" w:customStyle="1" w:styleId="WW8Num28z2">
    <w:name w:val="WW8Num28z2"/>
    <w:uiPriority w:val="99"/>
    <w:rsid w:val="002802BF"/>
  </w:style>
  <w:style w:type="character" w:customStyle="1" w:styleId="WW8Num28z3">
    <w:name w:val="WW8Num28z3"/>
    <w:uiPriority w:val="99"/>
    <w:rsid w:val="002802BF"/>
  </w:style>
  <w:style w:type="character" w:customStyle="1" w:styleId="WW8Num28z4">
    <w:name w:val="WW8Num28z4"/>
    <w:uiPriority w:val="99"/>
    <w:rsid w:val="002802BF"/>
  </w:style>
  <w:style w:type="character" w:customStyle="1" w:styleId="WW8Num28z5">
    <w:name w:val="WW8Num28z5"/>
    <w:uiPriority w:val="99"/>
    <w:rsid w:val="002802BF"/>
  </w:style>
  <w:style w:type="character" w:customStyle="1" w:styleId="WW8Num28z6">
    <w:name w:val="WW8Num28z6"/>
    <w:uiPriority w:val="99"/>
    <w:rsid w:val="002802BF"/>
  </w:style>
  <w:style w:type="character" w:customStyle="1" w:styleId="WW8Num28z7">
    <w:name w:val="WW8Num28z7"/>
    <w:uiPriority w:val="99"/>
    <w:rsid w:val="002802BF"/>
  </w:style>
  <w:style w:type="character" w:customStyle="1" w:styleId="WW8Num28z8">
    <w:name w:val="WW8Num28z8"/>
    <w:uiPriority w:val="99"/>
    <w:rsid w:val="002802BF"/>
  </w:style>
  <w:style w:type="character" w:customStyle="1" w:styleId="WW8Num29z0">
    <w:name w:val="WW8Num29z0"/>
    <w:uiPriority w:val="99"/>
    <w:rsid w:val="002802BF"/>
    <w:rPr>
      <w:rFonts w:cs="Arial"/>
      <w:sz w:val="22"/>
    </w:rPr>
  </w:style>
  <w:style w:type="character" w:customStyle="1" w:styleId="WW8Num29z1">
    <w:name w:val="WW8Num29z1"/>
    <w:uiPriority w:val="99"/>
    <w:rsid w:val="002802BF"/>
  </w:style>
  <w:style w:type="character" w:customStyle="1" w:styleId="WW8Num29z2">
    <w:name w:val="WW8Num29z2"/>
    <w:uiPriority w:val="99"/>
    <w:rsid w:val="002802BF"/>
  </w:style>
  <w:style w:type="character" w:customStyle="1" w:styleId="WW8Num29z3">
    <w:name w:val="WW8Num29z3"/>
    <w:uiPriority w:val="99"/>
    <w:rsid w:val="002802BF"/>
  </w:style>
  <w:style w:type="character" w:customStyle="1" w:styleId="WW8Num29z4">
    <w:name w:val="WW8Num29z4"/>
    <w:uiPriority w:val="99"/>
    <w:rsid w:val="002802BF"/>
  </w:style>
  <w:style w:type="character" w:customStyle="1" w:styleId="WW8Num29z5">
    <w:name w:val="WW8Num29z5"/>
    <w:uiPriority w:val="99"/>
    <w:rsid w:val="002802BF"/>
  </w:style>
  <w:style w:type="character" w:customStyle="1" w:styleId="WW8Num29z6">
    <w:name w:val="WW8Num29z6"/>
    <w:uiPriority w:val="99"/>
    <w:rsid w:val="002802BF"/>
  </w:style>
  <w:style w:type="character" w:customStyle="1" w:styleId="WW8Num29z7">
    <w:name w:val="WW8Num29z7"/>
    <w:uiPriority w:val="99"/>
    <w:rsid w:val="002802BF"/>
  </w:style>
  <w:style w:type="character" w:customStyle="1" w:styleId="WW8Num29z8">
    <w:name w:val="WW8Num29z8"/>
    <w:uiPriority w:val="99"/>
    <w:rsid w:val="002802BF"/>
  </w:style>
  <w:style w:type="character" w:customStyle="1" w:styleId="WW8Num30z0">
    <w:name w:val="WW8Num30z0"/>
    <w:uiPriority w:val="99"/>
    <w:rsid w:val="002802BF"/>
    <w:rPr>
      <w:b/>
      <w:sz w:val="22"/>
    </w:rPr>
  </w:style>
  <w:style w:type="character" w:customStyle="1" w:styleId="WW8Num30z1">
    <w:name w:val="WW8Num30z1"/>
    <w:uiPriority w:val="99"/>
    <w:rsid w:val="002802BF"/>
    <w:rPr>
      <w:rFonts w:cs="Arial"/>
      <w:sz w:val="22"/>
    </w:rPr>
  </w:style>
  <w:style w:type="character" w:customStyle="1" w:styleId="WW8Num30z2">
    <w:name w:val="WW8Num30z2"/>
    <w:uiPriority w:val="99"/>
    <w:rsid w:val="002802BF"/>
  </w:style>
  <w:style w:type="character" w:customStyle="1" w:styleId="WW8Num30z3">
    <w:name w:val="WW8Num30z3"/>
    <w:uiPriority w:val="99"/>
    <w:rsid w:val="002802BF"/>
  </w:style>
  <w:style w:type="character" w:customStyle="1" w:styleId="WW8Num30z4">
    <w:name w:val="WW8Num30z4"/>
    <w:uiPriority w:val="99"/>
    <w:rsid w:val="002802BF"/>
  </w:style>
  <w:style w:type="character" w:customStyle="1" w:styleId="WW8Num30z5">
    <w:name w:val="WW8Num30z5"/>
    <w:uiPriority w:val="99"/>
    <w:rsid w:val="002802BF"/>
  </w:style>
  <w:style w:type="character" w:customStyle="1" w:styleId="WW8Num30z6">
    <w:name w:val="WW8Num30z6"/>
    <w:uiPriority w:val="99"/>
    <w:rsid w:val="002802BF"/>
  </w:style>
  <w:style w:type="character" w:customStyle="1" w:styleId="WW8Num30z7">
    <w:name w:val="WW8Num30z7"/>
    <w:uiPriority w:val="99"/>
    <w:rsid w:val="002802BF"/>
  </w:style>
  <w:style w:type="character" w:customStyle="1" w:styleId="WW8Num30z8">
    <w:name w:val="WW8Num30z8"/>
    <w:uiPriority w:val="99"/>
    <w:rsid w:val="002802BF"/>
  </w:style>
  <w:style w:type="character" w:customStyle="1" w:styleId="WW8Num31z0">
    <w:name w:val="WW8Num31z0"/>
    <w:uiPriority w:val="99"/>
    <w:rsid w:val="002802BF"/>
  </w:style>
  <w:style w:type="character" w:customStyle="1" w:styleId="WW8Num31z1">
    <w:name w:val="WW8Num31z1"/>
    <w:uiPriority w:val="99"/>
    <w:rsid w:val="002802BF"/>
  </w:style>
  <w:style w:type="character" w:customStyle="1" w:styleId="WW8Num31z2">
    <w:name w:val="WW8Num31z2"/>
    <w:uiPriority w:val="99"/>
    <w:rsid w:val="002802BF"/>
  </w:style>
  <w:style w:type="character" w:customStyle="1" w:styleId="WW8Num31z3">
    <w:name w:val="WW8Num31z3"/>
    <w:uiPriority w:val="99"/>
    <w:rsid w:val="002802BF"/>
  </w:style>
  <w:style w:type="character" w:customStyle="1" w:styleId="WW8Num31z4">
    <w:name w:val="WW8Num31z4"/>
    <w:uiPriority w:val="99"/>
    <w:rsid w:val="002802BF"/>
  </w:style>
  <w:style w:type="character" w:customStyle="1" w:styleId="WW8Num31z5">
    <w:name w:val="WW8Num31z5"/>
    <w:uiPriority w:val="99"/>
    <w:rsid w:val="002802BF"/>
  </w:style>
  <w:style w:type="character" w:customStyle="1" w:styleId="WW8Num31z6">
    <w:name w:val="WW8Num31z6"/>
    <w:uiPriority w:val="99"/>
    <w:rsid w:val="002802BF"/>
  </w:style>
  <w:style w:type="character" w:customStyle="1" w:styleId="WW8Num31z7">
    <w:name w:val="WW8Num31z7"/>
    <w:uiPriority w:val="99"/>
    <w:rsid w:val="002802BF"/>
  </w:style>
  <w:style w:type="character" w:customStyle="1" w:styleId="WW8Num31z8">
    <w:name w:val="WW8Num31z8"/>
    <w:uiPriority w:val="99"/>
    <w:rsid w:val="002802BF"/>
  </w:style>
  <w:style w:type="character" w:customStyle="1" w:styleId="WW8Num32z0">
    <w:name w:val="WW8Num32z0"/>
    <w:uiPriority w:val="99"/>
    <w:rsid w:val="002802BF"/>
    <w:rPr>
      <w:rFonts w:cs="Arial"/>
      <w:b/>
      <w:sz w:val="22"/>
    </w:rPr>
  </w:style>
  <w:style w:type="character" w:customStyle="1" w:styleId="WW8Num32z1">
    <w:name w:val="WW8Num32z1"/>
    <w:uiPriority w:val="99"/>
    <w:rsid w:val="002802BF"/>
  </w:style>
  <w:style w:type="character" w:customStyle="1" w:styleId="WW8Num32z2">
    <w:name w:val="WW8Num32z2"/>
    <w:uiPriority w:val="99"/>
    <w:rsid w:val="002802BF"/>
  </w:style>
  <w:style w:type="character" w:customStyle="1" w:styleId="WW8Num32z3">
    <w:name w:val="WW8Num32z3"/>
    <w:uiPriority w:val="99"/>
    <w:rsid w:val="002802BF"/>
  </w:style>
  <w:style w:type="character" w:customStyle="1" w:styleId="WW8Num32z4">
    <w:name w:val="WW8Num32z4"/>
    <w:uiPriority w:val="99"/>
    <w:rsid w:val="002802BF"/>
  </w:style>
  <w:style w:type="character" w:customStyle="1" w:styleId="WW8Num32z5">
    <w:name w:val="WW8Num32z5"/>
    <w:uiPriority w:val="99"/>
    <w:rsid w:val="002802BF"/>
  </w:style>
  <w:style w:type="character" w:customStyle="1" w:styleId="WW8Num32z6">
    <w:name w:val="WW8Num32z6"/>
    <w:uiPriority w:val="99"/>
    <w:rsid w:val="002802BF"/>
  </w:style>
  <w:style w:type="character" w:customStyle="1" w:styleId="WW8Num32z7">
    <w:name w:val="WW8Num32z7"/>
    <w:uiPriority w:val="99"/>
    <w:rsid w:val="002802BF"/>
  </w:style>
  <w:style w:type="character" w:customStyle="1" w:styleId="WW8Num32z8">
    <w:name w:val="WW8Num32z8"/>
    <w:uiPriority w:val="99"/>
    <w:rsid w:val="002802BF"/>
  </w:style>
  <w:style w:type="character" w:customStyle="1" w:styleId="WW8Num33z0">
    <w:name w:val="WW8Num33z0"/>
    <w:uiPriority w:val="99"/>
    <w:rsid w:val="002802BF"/>
    <w:rPr>
      <w:rFonts w:cs="Arial"/>
      <w:sz w:val="22"/>
    </w:rPr>
  </w:style>
  <w:style w:type="character" w:customStyle="1" w:styleId="WW8Num33z1">
    <w:name w:val="WW8Num33z1"/>
    <w:uiPriority w:val="99"/>
    <w:rsid w:val="002802BF"/>
  </w:style>
  <w:style w:type="character" w:customStyle="1" w:styleId="WW8Num33z2">
    <w:name w:val="WW8Num33z2"/>
    <w:uiPriority w:val="99"/>
    <w:rsid w:val="002802BF"/>
  </w:style>
  <w:style w:type="character" w:customStyle="1" w:styleId="WW8Num33z3">
    <w:name w:val="WW8Num33z3"/>
    <w:uiPriority w:val="99"/>
    <w:rsid w:val="002802BF"/>
  </w:style>
  <w:style w:type="character" w:customStyle="1" w:styleId="WW8Num33z4">
    <w:name w:val="WW8Num33z4"/>
    <w:uiPriority w:val="99"/>
    <w:rsid w:val="002802BF"/>
  </w:style>
  <w:style w:type="character" w:customStyle="1" w:styleId="WW8Num33z5">
    <w:name w:val="WW8Num33z5"/>
    <w:uiPriority w:val="99"/>
    <w:rsid w:val="002802BF"/>
  </w:style>
  <w:style w:type="character" w:customStyle="1" w:styleId="WW8Num33z6">
    <w:name w:val="WW8Num33z6"/>
    <w:uiPriority w:val="99"/>
    <w:rsid w:val="002802BF"/>
  </w:style>
  <w:style w:type="character" w:customStyle="1" w:styleId="WW8Num33z7">
    <w:name w:val="WW8Num33z7"/>
    <w:uiPriority w:val="99"/>
    <w:rsid w:val="002802BF"/>
  </w:style>
  <w:style w:type="character" w:customStyle="1" w:styleId="WW8Num33z8">
    <w:name w:val="WW8Num33z8"/>
    <w:uiPriority w:val="99"/>
    <w:rsid w:val="002802BF"/>
  </w:style>
  <w:style w:type="character" w:customStyle="1" w:styleId="WW8Num34z0">
    <w:name w:val="WW8Num34z0"/>
    <w:uiPriority w:val="99"/>
    <w:rsid w:val="002802BF"/>
    <w:rPr>
      <w:b/>
    </w:rPr>
  </w:style>
  <w:style w:type="character" w:customStyle="1" w:styleId="WW8Num34z1">
    <w:name w:val="WW8Num34z1"/>
    <w:uiPriority w:val="99"/>
    <w:rsid w:val="002802BF"/>
  </w:style>
  <w:style w:type="character" w:customStyle="1" w:styleId="WW8Num34z2">
    <w:name w:val="WW8Num34z2"/>
    <w:uiPriority w:val="99"/>
    <w:rsid w:val="002802BF"/>
  </w:style>
  <w:style w:type="character" w:customStyle="1" w:styleId="WW8Num34z3">
    <w:name w:val="WW8Num34z3"/>
    <w:uiPriority w:val="99"/>
    <w:rsid w:val="002802BF"/>
  </w:style>
  <w:style w:type="character" w:customStyle="1" w:styleId="WW8Num34z4">
    <w:name w:val="WW8Num34z4"/>
    <w:uiPriority w:val="99"/>
    <w:rsid w:val="002802BF"/>
  </w:style>
  <w:style w:type="character" w:customStyle="1" w:styleId="WW8Num34z5">
    <w:name w:val="WW8Num34z5"/>
    <w:uiPriority w:val="99"/>
    <w:rsid w:val="002802BF"/>
  </w:style>
  <w:style w:type="character" w:customStyle="1" w:styleId="WW8Num34z6">
    <w:name w:val="WW8Num34z6"/>
    <w:uiPriority w:val="99"/>
    <w:rsid w:val="002802BF"/>
  </w:style>
  <w:style w:type="character" w:customStyle="1" w:styleId="WW8Num34z7">
    <w:name w:val="WW8Num34z7"/>
    <w:uiPriority w:val="99"/>
    <w:rsid w:val="002802BF"/>
  </w:style>
  <w:style w:type="character" w:customStyle="1" w:styleId="WW8Num34z8">
    <w:name w:val="WW8Num34z8"/>
    <w:uiPriority w:val="99"/>
    <w:rsid w:val="002802BF"/>
  </w:style>
  <w:style w:type="character" w:customStyle="1" w:styleId="WW8Num35z0">
    <w:name w:val="WW8Num35z0"/>
    <w:uiPriority w:val="99"/>
    <w:rsid w:val="002802BF"/>
    <w:rPr>
      <w:rFonts w:ascii="Times New Roman" w:hAnsi="Times New Roman" w:cs="Arial"/>
      <w:b w:val="0"/>
      <w:bCs w:val="0"/>
      <w:i/>
      <w:iCs/>
      <w:sz w:val="22"/>
      <w:szCs w:val="22"/>
    </w:rPr>
  </w:style>
  <w:style w:type="character" w:customStyle="1" w:styleId="WW8Num8z1">
    <w:name w:val="WW8Num8z1"/>
    <w:uiPriority w:val="99"/>
    <w:rsid w:val="002802BF"/>
  </w:style>
  <w:style w:type="character" w:customStyle="1" w:styleId="WW8Num8z2">
    <w:name w:val="WW8Num8z2"/>
    <w:uiPriority w:val="99"/>
    <w:rsid w:val="002802BF"/>
  </w:style>
  <w:style w:type="character" w:customStyle="1" w:styleId="WW8Num8z3">
    <w:name w:val="WW8Num8z3"/>
    <w:uiPriority w:val="99"/>
    <w:rsid w:val="002802BF"/>
  </w:style>
  <w:style w:type="character" w:customStyle="1" w:styleId="WW8Num8z4">
    <w:name w:val="WW8Num8z4"/>
    <w:uiPriority w:val="99"/>
    <w:rsid w:val="002802BF"/>
  </w:style>
  <w:style w:type="character" w:customStyle="1" w:styleId="WW8Num8z5">
    <w:name w:val="WW8Num8z5"/>
    <w:uiPriority w:val="99"/>
    <w:rsid w:val="002802BF"/>
  </w:style>
  <w:style w:type="character" w:customStyle="1" w:styleId="WW8Num8z6">
    <w:name w:val="WW8Num8z6"/>
    <w:uiPriority w:val="99"/>
    <w:rsid w:val="002802BF"/>
  </w:style>
  <w:style w:type="character" w:customStyle="1" w:styleId="WW8Num8z7">
    <w:name w:val="WW8Num8z7"/>
    <w:uiPriority w:val="99"/>
    <w:rsid w:val="002802BF"/>
  </w:style>
  <w:style w:type="character" w:customStyle="1" w:styleId="WW8Num8z8">
    <w:name w:val="WW8Num8z8"/>
    <w:uiPriority w:val="99"/>
    <w:rsid w:val="002802BF"/>
  </w:style>
  <w:style w:type="character" w:customStyle="1" w:styleId="WW8Num18z1">
    <w:name w:val="WW8Num18z1"/>
    <w:uiPriority w:val="99"/>
    <w:rsid w:val="002802BF"/>
  </w:style>
  <w:style w:type="character" w:customStyle="1" w:styleId="WW8Num18z3">
    <w:name w:val="WW8Num18z3"/>
    <w:uiPriority w:val="99"/>
    <w:rsid w:val="002802BF"/>
  </w:style>
  <w:style w:type="character" w:customStyle="1" w:styleId="WW8Num18z4">
    <w:name w:val="WW8Num18z4"/>
    <w:uiPriority w:val="99"/>
    <w:rsid w:val="002802BF"/>
  </w:style>
  <w:style w:type="character" w:customStyle="1" w:styleId="WW8Num18z5">
    <w:name w:val="WW8Num18z5"/>
    <w:uiPriority w:val="99"/>
    <w:rsid w:val="002802BF"/>
  </w:style>
  <w:style w:type="character" w:customStyle="1" w:styleId="WW8Num18z6">
    <w:name w:val="WW8Num18z6"/>
    <w:uiPriority w:val="99"/>
    <w:rsid w:val="002802BF"/>
  </w:style>
  <w:style w:type="character" w:customStyle="1" w:styleId="WW8Num18z7">
    <w:name w:val="WW8Num18z7"/>
    <w:uiPriority w:val="99"/>
    <w:rsid w:val="002802BF"/>
  </w:style>
  <w:style w:type="character" w:customStyle="1" w:styleId="WW8Num18z8">
    <w:name w:val="WW8Num18z8"/>
    <w:uiPriority w:val="99"/>
    <w:rsid w:val="002802BF"/>
  </w:style>
  <w:style w:type="character" w:customStyle="1" w:styleId="WW8Num25z1">
    <w:name w:val="WW8Num25z1"/>
    <w:uiPriority w:val="99"/>
    <w:rsid w:val="002802BF"/>
  </w:style>
  <w:style w:type="character" w:customStyle="1" w:styleId="WW8Num25z2">
    <w:name w:val="WW8Num25z2"/>
    <w:uiPriority w:val="99"/>
    <w:rsid w:val="002802BF"/>
  </w:style>
  <w:style w:type="character" w:customStyle="1" w:styleId="WW8Num25z3">
    <w:name w:val="WW8Num25z3"/>
    <w:uiPriority w:val="99"/>
    <w:rsid w:val="002802BF"/>
  </w:style>
  <w:style w:type="character" w:customStyle="1" w:styleId="WW8Num25z4">
    <w:name w:val="WW8Num25z4"/>
    <w:uiPriority w:val="99"/>
    <w:rsid w:val="002802BF"/>
  </w:style>
  <w:style w:type="character" w:customStyle="1" w:styleId="WW8Num25z5">
    <w:name w:val="WW8Num25z5"/>
    <w:uiPriority w:val="99"/>
    <w:rsid w:val="002802BF"/>
  </w:style>
  <w:style w:type="character" w:customStyle="1" w:styleId="WW8Num25z6">
    <w:name w:val="WW8Num25z6"/>
    <w:uiPriority w:val="99"/>
    <w:rsid w:val="002802BF"/>
  </w:style>
  <w:style w:type="character" w:customStyle="1" w:styleId="WW8Num25z7">
    <w:name w:val="WW8Num25z7"/>
    <w:uiPriority w:val="99"/>
    <w:rsid w:val="002802BF"/>
  </w:style>
  <w:style w:type="character" w:customStyle="1" w:styleId="WW8Num25z8">
    <w:name w:val="WW8Num25z8"/>
    <w:uiPriority w:val="99"/>
    <w:rsid w:val="002802BF"/>
  </w:style>
  <w:style w:type="character" w:customStyle="1" w:styleId="WW8Num35z1">
    <w:name w:val="WW8Num35z1"/>
    <w:uiPriority w:val="99"/>
    <w:rsid w:val="002802BF"/>
  </w:style>
  <w:style w:type="character" w:customStyle="1" w:styleId="WW8Num35z2">
    <w:name w:val="WW8Num35z2"/>
    <w:uiPriority w:val="99"/>
    <w:rsid w:val="002802BF"/>
  </w:style>
  <w:style w:type="character" w:customStyle="1" w:styleId="WW8Num35z3">
    <w:name w:val="WW8Num35z3"/>
    <w:uiPriority w:val="99"/>
    <w:rsid w:val="002802BF"/>
  </w:style>
  <w:style w:type="character" w:customStyle="1" w:styleId="WW8Num35z4">
    <w:name w:val="WW8Num35z4"/>
    <w:uiPriority w:val="99"/>
    <w:rsid w:val="002802BF"/>
  </w:style>
  <w:style w:type="character" w:customStyle="1" w:styleId="WW8Num35z5">
    <w:name w:val="WW8Num35z5"/>
    <w:uiPriority w:val="99"/>
    <w:rsid w:val="002802BF"/>
  </w:style>
  <w:style w:type="character" w:customStyle="1" w:styleId="WW8Num35z6">
    <w:name w:val="WW8Num35z6"/>
    <w:uiPriority w:val="99"/>
    <w:rsid w:val="002802BF"/>
  </w:style>
  <w:style w:type="character" w:customStyle="1" w:styleId="WW8Num35z7">
    <w:name w:val="WW8Num35z7"/>
    <w:uiPriority w:val="99"/>
    <w:rsid w:val="002802BF"/>
  </w:style>
  <w:style w:type="character" w:customStyle="1" w:styleId="WW8Num35z8">
    <w:name w:val="WW8Num35z8"/>
    <w:uiPriority w:val="99"/>
    <w:rsid w:val="002802BF"/>
  </w:style>
  <w:style w:type="character" w:customStyle="1" w:styleId="WW8Num36z0">
    <w:name w:val="WW8Num36z0"/>
    <w:uiPriority w:val="99"/>
    <w:rsid w:val="002802BF"/>
    <w:rPr>
      <w:rFonts w:cs="Arial"/>
      <w:sz w:val="22"/>
    </w:rPr>
  </w:style>
  <w:style w:type="character" w:customStyle="1" w:styleId="WW8Num36z1">
    <w:name w:val="WW8Num36z1"/>
    <w:uiPriority w:val="99"/>
    <w:rsid w:val="002802BF"/>
  </w:style>
  <w:style w:type="character" w:customStyle="1" w:styleId="WW8Num36z2">
    <w:name w:val="WW8Num36z2"/>
    <w:uiPriority w:val="99"/>
    <w:rsid w:val="002802BF"/>
  </w:style>
  <w:style w:type="character" w:customStyle="1" w:styleId="WW8Num36z3">
    <w:name w:val="WW8Num36z3"/>
    <w:uiPriority w:val="99"/>
    <w:rsid w:val="002802BF"/>
  </w:style>
  <w:style w:type="character" w:customStyle="1" w:styleId="WW8Num36z4">
    <w:name w:val="WW8Num36z4"/>
    <w:uiPriority w:val="99"/>
    <w:rsid w:val="002802BF"/>
  </w:style>
  <w:style w:type="character" w:customStyle="1" w:styleId="WW8Num36z5">
    <w:name w:val="WW8Num36z5"/>
    <w:uiPriority w:val="99"/>
    <w:rsid w:val="002802BF"/>
  </w:style>
  <w:style w:type="character" w:customStyle="1" w:styleId="WW8Num36z6">
    <w:name w:val="WW8Num36z6"/>
    <w:uiPriority w:val="99"/>
    <w:rsid w:val="002802BF"/>
  </w:style>
  <w:style w:type="character" w:customStyle="1" w:styleId="WW8Num36z7">
    <w:name w:val="WW8Num36z7"/>
    <w:uiPriority w:val="99"/>
    <w:rsid w:val="002802BF"/>
  </w:style>
  <w:style w:type="character" w:customStyle="1" w:styleId="WW8Num36z8">
    <w:name w:val="WW8Num36z8"/>
    <w:uiPriority w:val="99"/>
    <w:rsid w:val="002802BF"/>
  </w:style>
  <w:style w:type="character" w:customStyle="1" w:styleId="WW8Num37z0">
    <w:name w:val="WW8Num37z0"/>
    <w:uiPriority w:val="99"/>
    <w:rsid w:val="002802BF"/>
    <w:rPr>
      <w:rFonts w:ascii="Arial" w:hAnsi="Arial" w:cs="Arial"/>
      <w:b/>
      <w:strike/>
      <w:color w:val="000000"/>
      <w:sz w:val="20"/>
      <w:szCs w:val="20"/>
    </w:rPr>
  </w:style>
  <w:style w:type="character" w:customStyle="1" w:styleId="WW8Num38z0">
    <w:name w:val="WW8Num38z0"/>
    <w:uiPriority w:val="99"/>
    <w:rsid w:val="002802BF"/>
    <w:rPr>
      <w:rFonts w:cs="Arial"/>
      <w:sz w:val="22"/>
    </w:rPr>
  </w:style>
  <w:style w:type="character" w:customStyle="1" w:styleId="Domylnaczcionkaakapitu4">
    <w:name w:val="Domyślna czcionka akapitu4"/>
    <w:uiPriority w:val="99"/>
    <w:rsid w:val="002802BF"/>
  </w:style>
  <w:style w:type="character" w:customStyle="1" w:styleId="WW8Num18z2">
    <w:name w:val="WW8Num18z2"/>
    <w:uiPriority w:val="99"/>
    <w:rsid w:val="002802BF"/>
    <w:rPr>
      <w:rFonts w:cs="Arial"/>
      <w:sz w:val="22"/>
    </w:rPr>
  </w:style>
  <w:style w:type="character" w:customStyle="1" w:styleId="WW8Num38z1">
    <w:name w:val="WW8Num38z1"/>
    <w:uiPriority w:val="99"/>
    <w:rsid w:val="002802BF"/>
  </w:style>
  <w:style w:type="character" w:customStyle="1" w:styleId="WW8Num38z2">
    <w:name w:val="WW8Num38z2"/>
    <w:uiPriority w:val="99"/>
    <w:rsid w:val="002802BF"/>
  </w:style>
  <w:style w:type="character" w:customStyle="1" w:styleId="WW8Num38z3">
    <w:name w:val="WW8Num38z3"/>
    <w:uiPriority w:val="99"/>
    <w:rsid w:val="002802BF"/>
  </w:style>
  <w:style w:type="character" w:customStyle="1" w:styleId="WW8Num38z4">
    <w:name w:val="WW8Num38z4"/>
    <w:uiPriority w:val="99"/>
    <w:rsid w:val="002802BF"/>
  </w:style>
  <w:style w:type="character" w:customStyle="1" w:styleId="WW8Num38z5">
    <w:name w:val="WW8Num38z5"/>
    <w:uiPriority w:val="99"/>
    <w:rsid w:val="002802BF"/>
  </w:style>
  <w:style w:type="character" w:customStyle="1" w:styleId="WW8Num38z6">
    <w:name w:val="WW8Num38z6"/>
    <w:uiPriority w:val="99"/>
    <w:rsid w:val="002802BF"/>
  </w:style>
  <w:style w:type="character" w:customStyle="1" w:styleId="WW8Num38z7">
    <w:name w:val="WW8Num38z7"/>
    <w:uiPriority w:val="99"/>
    <w:rsid w:val="002802BF"/>
  </w:style>
  <w:style w:type="character" w:customStyle="1" w:styleId="WW8Num38z8">
    <w:name w:val="WW8Num38z8"/>
    <w:uiPriority w:val="99"/>
    <w:rsid w:val="002802BF"/>
  </w:style>
  <w:style w:type="character" w:customStyle="1" w:styleId="Domylnaczcionkaakapitu3">
    <w:name w:val="Domyślna czcionka akapitu3"/>
    <w:uiPriority w:val="99"/>
    <w:rsid w:val="002802BF"/>
  </w:style>
  <w:style w:type="character" w:customStyle="1" w:styleId="WW8Num37z1">
    <w:name w:val="WW8Num37z1"/>
    <w:uiPriority w:val="99"/>
    <w:rsid w:val="002802BF"/>
  </w:style>
  <w:style w:type="character" w:customStyle="1" w:styleId="WW8Num37z2">
    <w:name w:val="WW8Num37z2"/>
    <w:uiPriority w:val="99"/>
    <w:rsid w:val="002802BF"/>
  </w:style>
  <w:style w:type="character" w:customStyle="1" w:styleId="WW8Num37z3">
    <w:name w:val="WW8Num37z3"/>
    <w:uiPriority w:val="99"/>
    <w:rsid w:val="002802BF"/>
  </w:style>
  <w:style w:type="character" w:customStyle="1" w:styleId="WW8Num37z4">
    <w:name w:val="WW8Num37z4"/>
    <w:uiPriority w:val="99"/>
    <w:rsid w:val="002802BF"/>
  </w:style>
  <w:style w:type="character" w:customStyle="1" w:styleId="WW8Num37z5">
    <w:name w:val="WW8Num37z5"/>
    <w:uiPriority w:val="99"/>
    <w:rsid w:val="002802BF"/>
  </w:style>
  <w:style w:type="character" w:customStyle="1" w:styleId="WW8Num37z6">
    <w:name w:val="WW8Num37z6"/>
    <w:uiPriority w:val="99"/>
    <w:rsid w:val="002802BF"/>
  </w:style>
  <w:style w:type="character" w:customStyle="1" w:styleId="WW8Num37z7">
    <w:name w:val="WW8Num37z7"/>
    <w:uiPriority w:val="99"/>
    <w:rsid w:val="002802BF"/>
  </w:style>
  <w:style w:type="character" w:customStyle="1" w:styleId="WW8Num37z8">
    <w:name w:val="WW8Num37z8"/>
    <w:uiPriority w:val="99"/>
    <w:rsid w:val="002802BF"/>
  </w:style>
  <w:style w:type="character" w:customStyle="1" w:styleId="WW8Num39z0">
    <w:name w:val="WW8Num39z0"/>
    <w:uiPriority w:val="99"/>
    <w:rsid w:val="002802BF"/>
    <w:rPr>
      <w:rFonts w:cs="Arial"/>
      <w:sz w:val="22"/>
    </w:rPr>
  </w:style>
  <w:style w:type="character" w:customStyle="1" w:styleId="WW8Num39z1">
    <w:name w:val="WW8Num39z1"/>
    <w:uiPriority w:val="99"/>
    <w:rsid w:val="002802BF"/>
  </w:style>
  <w:style w:type="character" w:customStyle="1" w:styleId="WW8Num39z2">
    <w:name w:val="WW8Num39z2"/>
    <w:uiPriority w:val="99"/>
    <w:rsid w:val="002802BF"/>
  </w:style>
  <w:style w:type="character" w:customStyle="1" w:styleId="WW8Num39z3">
    <w:name w:val="WW8Num39z3"/>
    <w:uiPriority w:val="99"/>
    <w:rsid w:val="002802BF"/>
  </w:style>
  <w:style w:type="character" w:customStyle="1" w:styleId="WW8Num39z4">
    <w:name w:val="WW8Num39z4"/>
    <w:uiPriority w:val="99"/>
    <w:rsid w:val="002802BF"/>
  </w:style>
  <w:style w:type="character" w:customStyle="1" w:styleId="WW8Num39z5">
    <w:name w:val="WW8Num39z5"/>
    <w:uiPriority w:val="99"/>
    <w:rsid w:val="002802BF"/>
  </w:style>
  <w:style w:type="character" w:customStyle="1" w:styleId="WW8Num39z6">
    <w:name w:val="WW8Num39z6"/>
    <w:uiPriority w:val="99"/>
    <w:rsid w:val="002802BF"/>
  </w:style>
  <w:style w:type="character" w:customStyle="1" w:styleId="WW8Num39z7">
    <w:name w:val="WW8Num39z7"/>
    <w:uiPriority w:val="99"/>
    <w:rsid w:val="002802BF"/>
  </w:style>
  <w:style w:type="character" w:customStyle="1" w:styleId="WW8Num39z8">
    <w:name w:val="WW8Num39z8"/>
    <w:uiPriority w:val="99"/>
    <w:rsid w:val="002802BF"/>
  </w:style>
  <w:style w:type="character" w:customStyle="1" w:styleId="WW8Num40z0">
    <w:name w:val="WW8Num40z0"/>
    <w:uiPriority w:val="99"/>
    <w:rsid w:val="002802BF"/>
  </w:style>
  <w:style w:type="character" w:customStyle="1" w:styleId="WW8Num40z1">
    <w:name w:val="WW8Num40z1"/>
    <w:uiPriority w:val="99"/>
    <w:rsid w:val="002802BF"/>
  </w:style>
  <w:style w:type="character" w:customStyle="1" w:styleId="WW8Num40z2">
    <w:name w:val="WW8Num40z2"/>
    <w:uiPriority w:val="99"/>
    <w:rsid w:val="002802BF"/>
  </w:style>
  <w:style w:type="character" w:customStyle="1" w:styleId="WW8Num40z3">
    <w:name w:val="WW8Num40z3"/>
    <w:uiPriority w:val="99"/>
    <w:rsid w:val="002802BF"/>
  </w:style>
  <w:style w:type="character" w:customStyle="1" w:styleId="WW8Num40z4">
    <w:name w:val="WW8Num40z4"/>
    <w:uiPriority w:val="99"/>
    <w:rsid w:val="002802BF"/>
  </w:style>
  <w:style w:type="character" w:customStyle="1" w:styleId="WW8Num40z5">
    <w:name w:val="WW8Num40z5"/>
    <w:uiPriority w:val="99"/>
    <w:rsid w:val="002802BF"/>
  </w:style>
  <w:style w:type="character" w:customStyle="1" w:styleId="WW8Num40z6">
    <w:name w:val="WW8Num40z6"/>
    <w:uiPriority w:val="99"/>
    <w:rsid w:val="002802BF"/>
  </w:style>
  <w:style w:type="character" w:customStyle="1" w:styleId="WW8Num40z7">
    <w:name w:val="WW8Num40z7"/>
    <w:uiPriority w:val="99"/>
    <w:rsid w:val="002802BF"/>
  </w:style>
  <w:style w:type="character" w:customStyle="1" w:styleId="WW8Num40z8">
    <w:name w:val="WW8Num40z8"/>
    <w:uiPriority w:val="99"/>
    <w:rsid w:val="002802BF"/>
  </w:style>
  <w:style w:type="character" w:customStyle="1" w:styleId="WW8Num41z0">
    <w:name w:val="WW8Num41z0"/>
    <w:uiPriority w:val="99"/>
    <w:rsid w:val="002802BF"/>
    <w:rPr>
      <w:b/>
    </w:rPr>
  </w:style>
  <w:style w:type="character" w:customStyle="1" w:styleId="WW8Num41z1">
    <w:name w:val="WW8Num41z1"/>
    <w:uiPriority w:val="99"/>
    <w:rsid w:val="002802BF"/>
  </w:style>
  <w:style w:type="character" w:customStyle="1" w:styleId="WW8Num41z2">
    <w:name w:val="WW8Num41z2"/>
    <w:uiPriority w:val="99"/>
    <w:rsid w:val="002802BF"/>
  </w:style>
  <w:style w:type="character" w:customStyle="1" w:styleId="WW8Num41z3">
    <w:name w:val="WW8Num41z3"/>
    <w:uiPriority w:val="99"/>
    <w:rsid w:val="002802BF"/>
  </w:style>
  <w:style w:type="character" w:customStyle="1" w:styleId="WW8Num41z4">
    <w:name w:val="WW8Num41z4"/>
    <w:uiPriority w:val="99"/>
    <w:rsid w:val="002802BF"/>
  </w:style>
  <w:style w:type="character" w:customStyle="1" w:styleId="WW8Num41z5">
    <w:name w:val="WW8Num41z5"/>
    <w:uiPriority w:val="99"/>
    <w:rsid w:val="002802BF"/>
  </w:style>
  <w:style w:type="character" w:customStyle="1" w:styleId="WW8Num41z6">
    <w:name w:val="WW8Num41z6"/>
    <w:uiPriority w:val="99"/>
    <w:rsid w:val="002802BF"/>
  </w:style>
  <w:style w:type="character" w:customStyle="1" w:styleId="WW8Num41z7">
    <w:name w:val="WW8Num41z7"/>
    <w:uiPriority w:val="99"/>
    <w:rsid w:val="002802BF"/>
  </w:style>
  <w:style w:type="character" w:customStyle="1" w:styleId="WW8Num41z8">
    <w:name w:val="WW8Num41z8"/>
    <w:uiPriority w:val="99"/>
    <w:rsid w:val="002802BF"/>
  </w:style>
  <w:style w:type="character" w:customStyle="1" w:styleId="WW8Num42z0">
    <w:name w:val="WW8Num42z0"/>
    <w:uiPriority w:val="99"/>
    <w:rsid w:val="002802BF"/>
  </w:style>
  <w:style w:type="character" w:customStyle="1" w:styleId="WW8Num42z1">
    <w:name w:val="WW8Num42z1"/>
    <w:uiPriority w:val="99"/>
    <w:rsid w:val="002802BF"/>
  </w:style>
  <w:style w:type="character" w:customStyle="1" w:styleId="WW8Num42z2">
    <w:name w:val="WW8Num42z2"/>
    <w:uiPriority w:val="99"/>
    <w:rsid w:val="002802BF"/>
  </w:style>
  <w:style w:type="character" w:customStyle="1" w:styleId="WW8Num42z3">
    <w:name w:val="WW8Num42z3"/>
    <w:uiPriority w:val="99"/>
    <w:rsid w:val="002802BF"/>
  </w:style>
  <w:style w:type="character" w:customStyle="1" w:styleId="WW8Num42z4">
    <w:name w:val="WW8Num42z4"/>
    <w:uiPriority w:val="99"/>
    <w:rsid w:val="002802BF"/>
  </w:style>
  <w:style w:type="character" w:customStyle="1" w:styleId="WW8Num42z5">
    <w:name w:val="WW8Num42z5"/>
    <w:uiPriority w:val="99"/>
    <w:rsid w:val="002802BF"/>
  </w:style>
  <w:style w:type="character" w:customStyle="1" w:styleId="WW8Num42z6">
    <w:name w:val="WW8Num42z6"/>
    <w:uiPriority w:val="99"/>
    <w:rsid w:val="002802BF"/>
  </w:style>
  <w:style w:type="character" w:customStyle="1" w:styleId="WW8Num42z7">
    <w:name w:val="WW8Num42z7"/>
    <w:uiPriority w:val="99"/>
    <w:rsid w:val="002802BF"/>
  </w:style>
  <w:style w:type="character" w:customStyle="1" w:styleId="WW8Num42z8">
    <w:name w:val="WW8Num42z8"/>
    <w:uiPriority w:val="99"/>
    <w:rsid w:val="002802BF"/>
  </w:style>
  <w:style w:type="character" w:customStyle="1" w:styleId="WW8Num43z0">
    <w:name w:val="WW8Num43z0"/>
    <w:uiPriority w:val="99"/>
    <w:rsid w:val="002802BF"/>
    <w:rPr>
      <w:rFonts w:cs="Arial"/>
      <w:b/>
      <w:sz w:val="22"/>
    </w:rPr>
  </w:style>
  <w:style w:type="character" w:customStyle="1" w:styleId="WW8Num43z1">
    <w:name w:val="WW8Num43z1"/>
    <w:uiPriority w:val="99"/>
    <w:rsid w:val="002802BF"/>
  </w:style>
  <w:style w:type="character" w:customStyle="1" w:styleId="WW8Num43z2">
    <w:name w:val="WW8Num43z2"/>
    <w:uiPriority w:val="99"/>
    <w:rsid w:val="002802BF"/>
  </w:style>
  <w:style w:type="character" w:customStyle="1" w:styleId="WW8Num43z3">
    <w:name w:val="WW8Num43z3"/>
    <w:uiPriority w:val="99"/>
    <w:rsid w:val="002802BF"/>
  </w:style>
  <w:style w:type="character" w:customStyle="1" w:styleId="WW8Num43z4">
    <w:name w:val="WW8Num43z4"/>
    <w:uiPriority w:val="99"/>
    <w:rsid w:val="002802BF"/>
  </w:style>
  <w:style w:type="character" w:customStyle="1" w:styleId="WW8Num43z5">
    <w:name w:val="WW8Num43z5"/>
    <w:uiPriority w:val="99"/>
    <w:rsid w:val="002802BF"/>
  </w:style>
  <w:style w:type="character" w:customStyle="1" w:styleId="WW8Num43z6">
    <w:name w:val="WW8Num43z6"/>
    <w:uiPriority w:val="99"/>
    <w:rsid w:val="002802BF"/>
  </w:style>
  <w:style w:type="character" w:customStyle="1" w:styleId="WW8Num43z7">
    <w:name w:val="WW8Num43z7"/>
    <w:uiPriority w:val="99"/>
    <w:rsid w:val="002802BF"/>
  </w:style>
  <w:style w:type="character" w:customStyle="1" w:styleId="WW8Num43z8">
    <w:name w:val="WW8Num43z8"/>
    <w:uiPriority w:val="99"/>
    <w:rsid w:val="002802BF"/>
  </w:style>
  <w:style w:type="character" w:customStyle="1" w:styleId="WW8Num44z0">
    <w:name w:val="WW8Num44z0"/>
    <w:uiPriority w:val="99"/>
    <w:rsid w:val="002802BF"/>
  </w:style>
  <w:style w:type="character" w:customStyle="1" w:styleId="WW8Num44z1">
    <w:name w:val="WW8Num44z1"/>
    <w:uiPriority w:val="99"/>
    <w:rsid w:val="002802BF"/>
  </w:style>
  <w:style w:type="character" w:customStyle="1" w:styleId="WW8Num44z2">
    <w:name w:val="WW8Num44z2"/>
    <w:uiPriority w:val="99"/>
    <w:rsid w:val="002802BF"/>
  </w:style>
  <w:style w:type="character" w:customStyle="1" w:styleId="WW8Num44z3">
    <w:name w:val="WW8Num44z3"/>
    <w:uiPriority w:val="99"/>
    <w:rsid w:val="002802BF"/>
  </w:style>
  <w:style w:type="character" w:customStyle="1" w:styleId="WW8Num44z4">
    <w:name w:val="WW8Num44z4"/>
    <w:uiPriority w:val="99"/>
    <w:rsid w:val="002802BF"/>
  </w:style>
  <w:style w:type="character" w:customStyle="1" w:styleId="WW8Num44z5">
    <w:name w:val="WW8Num44z5"/>
    <w:uiPriority w:val="99"/>
    <w:rsid w:val="002802BF"/>
  </w:style>
  <w:style w:type="character" w:customStyle="1" w:styleId="WW8Num44z6">
    <w:name w:val="WW8Num44z6"/>
    <w:uiPriority w:val="99"/>
    <w:rsid w:val="002802BF"/>
  </w:style>
  <w:style w:type="character" w:customStyle="1" w:styleId="WW8Num44z7">
    <w:name w:val="WW8Num44z7"/>
    <w:uiPriority w:val="99"/>
    <w:rsid w:val="002802BF"/>
  </w:style>
  <w:style w:type="character" w:customStyle="1" w:styleId="WW8Num44z8">
    <w:name w:val="WW8Num44z8"/>
    <w:uiPriority w:val="99"/>
    <w:rsid w:val="002802BF"/>
  </w:style>
  <w:style w:type="character" w:customStyle="1" w:styleId="WW8Num45z0">
    <w:name w:val="WW8Num45z0"/>
    <w:uiPriority w:val="99"/>
    <w:rsid w:val="002802BF"/>
    <w:rPr>
      <w:rFonts w:ascii="Arial" w:hAnsi="Arial" w:cs="Arial"/>
      <w:b/>
      <w:i w:val="0"/>
      <w:sz w:val="24"/>
      <w:szCs w:val="24"/>
    </w:rPr>
  </w:style>
  <w:style w:type="character" w:customStyle="1" w:styleId="WW8Num45z1">
    <w:name w:val="WW8Num45z1"/>
    <w:uiPriority w:val="99"/>
    <w:rsid w:val="002802BF"/>
  </w:style>
  <w:style w:type="character" w:customStyle="1" w:styleId="WW8Num45z2">
    <w:name w:val="WW8Num45z2"/>
    <w:uiPriority w:val="99"/>
    <w:rsid w:val="002802BF"/>
  </w:style>
  <w:style w:type="character" w:customStyle="1" w:styleId="WW8Num45z3">
    <w:name w:val="WW8Num45z3"/>
    <w:uiPriority w:val="99"/>
    <w:rsid w:val="002802BF"/>
  </w:style>
  <w:style w:type="character" w:customStyle="1" w:styleId="WW8Num45z4">
    <w:name w:val="WW8Num45z4"/>
    <w:uiPriority w:val="99"/>
    <w:rsid w:val="002802BF"/>
  </w:style>
  <w:style w:type="character" w:customStyle="1" w:styleId="WW8Num45z5">
    <w:name w:val="WW8Num45z5"/>
    <w:uiPriority w:val="99"/>
    <w:rsid w:val="002802BF"/>
  </w:style>
  <w:style w:type="character" w:customStyle="1" w:styleId="WW8Num45z6">
    <w:name w:val="WW8Num45z6"/>
    <w:uiPriority w:val="99"/>
    <w:rsid w:val="002802BF"/>
  </w:style>
  <w:style w:type="character" w:customStyle="1" w:styleId="WW8Num45z7">
    <w:name w:val="WW8Num45z7"/>
    <w:uiPriority w:val="99"/>
    <w:rsid w:val="002802BF"/>
  </w:style>
  <w:style w:type="character" w:customStyle="1" w:styleId="WW8Num45z8">
    <w:name w:val="WW8Num45z8"/>
    <w:uiPriority w:val="99"/>
    <w:rsid w:val="002802BF"/>
  </w:style>
  <w:style w:type="character" w:customStyle="1" w:styleId="WW8Num9z1">
    <w:name w:val="WW8Num9z1"/>
    <w:uiPriority w:val="99"/>
    <w:rsid w:val="002802BF"/>
  </w:style>
  <w:style w:type="character" w:customStyle="1" w:styleId="WW8Num9z2">
    <w:name w:val="WW8Num9z2"/>
    <w:uiPriority w:val="99"/>
    <w:rsid w:val="002802BF"/>
  </w:style>
  <w:style w:type="character" w:customStyle="1" w:styleId="WW8Num9z3">
    <w:name w:val="WW8Num9z3"/>
    <w:uiPriority w:val="99"/>
    <w:rsid w:val="002802BF"/>
  </w:style>
  <w:style w:type="character" w:customStyle="1" w:styleId="WW8Num9z4">
    <w:name w:val="WW8Num9z4"/>
    <w:uiPriority w:val="99"/>
    <w:rsid w:val="002802BF"/>
  </w:style>
  <w:style w:type="character" w:customStyle="1" w:styleId="WW8Num9z5">
    <w:name w:val="WW8Num9z5"/>
    <w:uiPriority w:val="99"/>
    <w:rsid w:val="002802BF"/>
  </w:style>
  <w:style w:type="character" w:customStyle="1" w:styleId="WW8Num9z6">
    <w:name w:val="WW8Num9z6"/>
    <w:uiPriority w:val="99"/>
    <w:rsid w:val="002802BF"/>
  </w:style>
  <w:style w:type="character" w:customStyle="1" w:styleId="WW8Num9z7">
    <w:name w:val="WW8Num9z7"/>
    <w:uiPriority w:val="99"/>
    <w:rsid w:val="002802BF"/>
  </w:style>
  <w:style w:type="character" w:customStyle="1" w:styleId="WW8Num9z8">
    <w:name w:val="WW8Num9z8"/>
    <w:uiPriority w:val="99"/>
    <w:rsid w:val="002802BF"/>
  </w:style>
  <w:style w:type="character" w:customStyle="1" w:styleId="WW8Num19z1">
    <w:name w:val="WW8Num19z1"/>
    <w:uiPriority w:val="99"/>
    <w:rsid w:val="002802BF"/>
  </w:style>
  <w:style w:type="character" w:customStyle="1" w:styleId="WW8Num19z2">
    <w:name w:val="WW8Num19z2"/>
    <w:uiPriority w:val="99"/>
    <w:rsid w:val="002802BF"/>
    <w:rPr>
      <w:rFonts w:cs="Arial"/>
      <w:sz w:val="28"/>
      <w:szCs w:val="28"/>
    </w:rPr>
  </w:style>
  <w:style w:type="character" w:customStyle="1" w:styleId="WW8Num19z3">
    <w:name w:val="WW8Num19z3"/>
    <w:uiPriority w:val="99"/>
    <w:rsid w:val="002802BF"/>
  </w:style>
  <w:style w:type="character" w:customStyle="1" w:styleId="WW8Num19z4">
    <w:name w:val="WW8Num19z4"/>
    <w:uiPriority w:val="99"/>
    <w:rsid w:val="002802BF"/>
  </w:style>
  <w:style w:type="character" w:customStyle="1" w:styleId="WW8Num19z5">
    <w:name w:val="WW8Num19z5"/>
    <w:uiPriority w:val="99"/>
    <w:rsid w:val="002802BF"/>
  </w:style>
  <w:style w:type="character" w:customStyle="1" w:styleId="WW8Num19z6">
    <w:name w:val="WW8Num19z6"/>
    <w:uiPriority w:val="99"/>
    <w:rsid w:val="002802BF"/>
  </w:style>
  <w:style w:type="character" w:customStyle="1" w:styleId="WW8Num19z7">
    <w:name w:val="WW8Num19z7"/>
    <w:uiPriority w:val="99"/>
    <w:rsid w:val="002802BF"/>
  </w:style>
  <w:style w:type="character" w:customStyle="1" w:styleId="WW8Num19z8">
    <w:name w:val="WW8Num19z8"/>
    <w:uiPriority w:val="99"/>
    <w:rsid w:val="002802BF"/>
  </w:style>
  <w:style w:type="character" w:customStyle="1" w:styleId="Domylnaczcionkaakapitu2">
    <w:name w:val="Domyślna czcionka akapitu2"/>
    <w:uiPriority w:val="99"/>
    <w:rsid w:val="002802BF"/>
  </w:style>
  <w:style w:type="character" w:customStyle="1" w:styleId="WW8Num20z1">
    <w:name w:val="WW8Num20z1"/>
    <w:uiPriority w:val="99"/>
    <w:rsid w:val="002802BF"/>
  </w:style>
  <w:style w:type="character" w:customStyle="1" w:styleId="WW8Num20z2">
    <w:name w:val="WW8Num20z2"/>
    <w:uiPriority w:val="99"/>
    <w:rsid w:val="002802BF"/>
  </w:style>
  <w:style w:type="character" w:customStyle="1" w:styleId="WW8Num20z3">
    <w:name w:val="WW8Num20z3"/>
    <w:uiPriority w:val="99"/>
    <w:rsid w:val="002802BF"/>
  </w:style>
  <w:style w:type="character" w:customStyle="1" w:styleId="WW8Num20z4">
    <w:name w:val="WW8Num20z4"/>
    <w:uiPriority w:val="99"/>
    <w:rsid w:val="002802BF"/>
  </w:style>
  <w:style w:type="character" w:customStyle="1" w:styleId="WW8Num20z5">
    <w:name w:val="WW8Num20z5"/>
    <w:uiPriority w:val="99"/>
    <w:rsid w:val="002802BF"/>
  </w:style>
  <w:style w:type="character" w:customStyle="1" w:styleId="WW8Num20z6">
    <w:name w:val="WW8Num20z6"/>
    <w:uiPriority w:val="99"/>
    <w:rsid w:val="002802BF"/>
  </w:style>
  <w:style w:type="character" w:customStyle="1" w:styleId="WW8Num20z7">
    <w:name w:val="WW8Num20z7"/>
    <w:uiPriority w:val="99"/>
    <w:rsid w:val="002802BF"/>
  </w:style>
  <w:style w:type="character" w:customStyle="1" w:styleId="WW8Num20z8">
    <w:name w:val="WW8Num20z8"/>
    <w:uiPriority w:val="99"/>
    <w:rsid w:val="002802BF"/>
  </w:style>
  <w:style w:type="character" w:customStyle="1" w:styleId="WW8Num2z1">
    <w:name w:val="WW8Num2z1"/>
    <w:uiPriority w:val="99"/>
    <w:rsid w:val="002802BF"/>
  </w:style>
  <w:style w:type="character" w:customStyle="1" w:styleId="WW8Num2z2">
    <w:name w:val="WW8Num2z2"/>
    <w:uiPriority w:val="99"/>
    <w:rsid w:val="002802BF"/>
  </w:style>
  <w:style w:type="character" w:customStyle="1" w:styleId="WW8Num2z3">
    <w:name w:val="WW8Num2z3"/>
    <w:uiPriority w:val="99"/>
    <w:rsid w:val="002802BF"/>
  </w:style>
  <w:style w:type="character" w:customStyle="1" w:styleId="WW8Num2z4">
    <w:name w:val="WW8Num2z4"/>
    <w:uiPriority w:val="99"/>
    <w:rsid w:val="002802BF"/>
  </w:style>
  <w:style w:type="character" w:customStyle="1" w:styleId="WW8Num2z5">
    <w:name w:val="WW8Num2z5"/>
    <w:uiPriority w:val="99"/>
    <w:rsid w:val="002802BF"/>
  </w:style>
  <w:style w:type="character" w:customStyle="1" w:styleId="WW8Num2z6">
    <w:name w:val="WW8Num2z6"/>
    <w:uiPriority w:val="99"/>
    <w:rsid w:val="002802BF"/>
  </w:style>
  <w:style w:type="character" w:customStyle="1" w:styleId="WW8Num2z7">
    <w:name w:val="WW8Num2z7"/>
    <w:uiPriority w:val="99"/>
    <w:rsid w:val="002802BF"/>
  </w:style>
  <w:style w:type="character" w:customStyle="1" w:styleId="WW8Num2z8">
    <w:name w:val="WW8Num2z8"/>
    <w:uiPriority w:val="99"/>
    <w:rsid w:val="002802BF"/>
  </w:style>
  <w:style w:type="character" w:customStyle="1" w:styleId="WW8Num3z1">
    <w:name w:val="WW8Num3z1"/>
    <w:uiPriority w:val="99"/>
    <w:rsid w:val="002802BF"/>
  </w:style>
  <w:style w:type="character" w:customStyle="1" w:styleId="WW8Num3z2">
    <w:name w:val="WW8Num3z2"/>
    <w:uiPriority w:val="99"/>
    <w:rsid w:val="002802BF"/>
  </w:style>
  <w:style w:type="character" w:customStyle="1" w:styleId="WW8Num3z3">
    <w:name w:val="WW8Num3z3"/>
    <w:uiPriority w:val="99"/>
    <w:rsid w:val="002802BF"/>
  </w:style>
  <w:style w:type="character" w:customStyle="1" w:styleId="WW8Num3z4">
    <w:name w:val="WW8Num3z4"/>
    <w:uiPriority w:val="99"/>
    <w:rsid w:val="002802BF"/>
  </w:style>
  <w:style w:type="character" w:customStyle="1" w:styleId="WW8Num3z5">
    <w:name w:val="WW8Num3z5"/>
    <w:uiPriority w:val="99"/>
    <w:rsid w:val="002802BF"/>
  </w:style>
  <w:style w:type="character" w:customStyle="1" w:styleId="WW8Num3z6">
    <w:name w:val="WW8Num3z6"/>
    <w:uiPriority w:val="99"/>
    <w:rsid w:val="002802BF"/>
  </w:style>
  <w:style w:type="character" w:customStyle="1" w:styleId="WW8Num3z7">
    <w:name w:val="WW8Num3z7"/>
    <w:uiPriority w:val="99"/>
    <w:rsid w:val="002802BF"/>
  </w:style>
  <w:style w:type="character" w:customStyle="1" w:styleId="WW8Num3z8">
    <w:name w:val="WW8Num3z8"/>
    <w:uiPriority w:val="99"/>
    <w:rsid w:val="002802BF"/>
  </w:style>
  <w:style w:type="character" w:customStyle="1" w:styleId="WW8Num4z1">
    <w:name w:val="WW8Num4z1"/>
    <w:uiPriority w:val="99"/>
    <w:rsid w:val="002802BF"/>
  </w:style>
  <w:style w:type="character" w:customStyle="1" w:styleId="WW8Num4z2">
    <w:name w:val="WW8Num4z2"/>
    <w:uiPriority w:val="99"/>
    <w:rsid w:val="002802BF"/>
  </w:style>
  <w:style w:type="character" w:customStyle="1" w:styleId="WW8Num4z3">
    <w:name w:val="WW8Num4z3"/>
    <w:uiPriority w:val="99"/>
    <w:rsid w:val="002802BF"/>
  </w:style>
  <w:style w:type="character" w:customStyle="1" w:styleId="WW8Num4z4">
    <w:name w:val="WW8Num4z4"/>
    <w:uiPriority w:val="99"/>
    <w:rsid w:val="002802BF"/>
  </w:style>
  <w:style w:type="character" w:customStyle="1" w:styleId="WW8Num4z5">
    <w:name w:val="WW8Num4z5"/>
    <w:uiPriority w:val="99"/>
    <w:rsid w:val="002802BF"/>
  </w:style>
  <w:style w:type="character" w:customStyle="1" w:styleId="WW8Num4z6">
    <w:name w:val="WW8Num4z6"/>
    <w:uiPriority w:val="99"/>
    <w:rsid w:val="002802BF"/>
  </w:style>
  <w:style w:type="character" w:customStyle="1" w:styleId="WW8Num4z7">
    <w:name w:val="WW8Num4z7"/>
    <w:uiPriority w:val="99"/>
    <w:rsid w:val="002802BF"/>
  </w:style>
  <w:style w:type="character" w:customStyle="1" w:styleId="WW8Num4z8">
    <w:name w:val="WW8Num4z8"/>
    <w:uiPriority w:val="99"/>
    <w:rsid w:val="002802BF"/>
  </w:style>
  <w:style w:type="character" w:customStyle="1" w:styleId="WW8Num5z1">
    <w:name w:val="WW8Num5z1"/>
    <w:uiPriority w:val="99"/>
    <w:rsid w:val="002802BF"/>
  </w:style>
  <w:style w:type="character" w:customStyle="1" w:styleId="WW8Num5z2">
    <w:name w:val="WW8Num5z2"/>
    <w:uiPriority w:val="99"/>
    <w:rsid w:val="002802BF"/>
  </w:style>
  <w:style w:type="character" w:customStyle="1" w:styleId="WW8Num5z3">
    <w:name w:val="WW8Num5z3"/>
    <w:uiPriority w:val="99"/>
    <w:rsid w:val="002802BF"/>
  </w:style>
  <w:style w:type="character" w:customStyle="1" w:styleId="WW8Num5z4">
    <w:name w:val="WW8Num5z4"/>
    <w:uiPriority w:val="99"/>
    <w:rsid w:val="002802BF"/>
  </w:style>
  <w:style w:type="character" w:customStyle="1" w:styleId="WW8Num5z5">
    <w:name w:val="WW8Num5z5"/>
    <w:uiPriority w:val="99"/>
    <w:rsid w:val="002802BF"/>
  </w:style>
  <w:style w:type="character" w:customStyle="1" w:styleId="WW8Num5z6">
    <w:name w:val="WW8Num5z6"/>
    <w:uiPriority w:val="99"/>
    <w:rsid w:val="002802BF"/>
  </w:style>
  <w:style w:type="character" w:customStyle="1" w:styleId="WW8Num5z7">
    <w:name w:val="WW8Num5z7"/>
    <w:uiPriority w:val="99"/>
    <w:rsid w:val="002802BF"/>
  </w:style>
  <w:style w:type="character" w:customStyle="1" w:styleId="WW8Num5z8">
    <w:name w:val="WW8Num5z8"/>
    <w:uiPriority w:val="99"/>
    <w:rsid w:val="002802BF"/>
  </w:style>
  <w:style w:type="character" w:customStyle="1" w:styleId="WW8Num7z1">
    <w:name w:val="WW8Num7z1"/>
    <w:uiPriority w:val="99"/>
    <w:rsid w:val="002802BF"/>
  </w:style>
  <w:style w:type="character" w:customStyle="1" w:styleId="WW8Num7z2">
    <w:name w:val="WW8Num7z2"/>
    <w:uiPriority w:val="99"/>
    <w:rsid w:val="002802BF"/>
  </w:style>
  <w:style w:type="character" w:customStyle="1" w:styleId="WW8Num7z3">
    <w:name w:val="WW8Num7z3"/>
    <w:uiPriority w:val="99"/>
    <w:rsid w:val="002802BF"/>
  </w:style>
  <w:style w:type="character" w:customStyle="1" w:styleId="WW8Num7z4">
    <w:name w:val="WW8Num7z4"/>
    <w:uiPriority w:val="99"/>
    <w:rsid w:val="002802BF"/>
  </w:style>
  <w:style w:type="character" w:customStyle="1" w:styleId="WW8Num7z5">
    <w:name w:val="WW8Num7z5"/>
    <w:uiPriority w:val="99"/>
    <w:rsid w:val="002802BF"/>
  </w:style>
  <w:style w:type="character" w:customStyle="1" w:styleId="WW8Num7z6">
    <w:name w:val="WW8Num7z6"/>
    <w:uiPriority w:val="99"/>
    <w:rsid w:val="002802BF"/>
  </w:style>
  <w:style w:type="character" w:customStyle="1" w:styleId="WW8Num7z7">
    <w:name w:val="WW8Num7z7"/>
    <w:uiPriority w:val="99"/>
    <w:rsid w:val="002802BF"/>
  </w:style>
  <w:style w:type="character" w:customStyle="1" w:styleId="WW8Num7z8">
    <w:name w:val="WW8Num7z8"/>
    <w:uiPriority w:val="99"/>
    <w:rsid w:val="002802BF"/>
  </w:style>
  <w:style w:type="character" w:customStyle="1" w:styleId="WW8Num10z1">
    <w:name w:val="WW8Num10z1"/>
    <w:uiPriority w:val="99"/>
    <w:rsid w:val="002802BF"/>
  </w:style>
  <w:style w:type="character" w:customStyle="1" w:styleId="WW8Num10z2">
    <w:name w:val="WW8Num10z2"/>
    <w:uiPriority w:val="99"/>
    <w:rsid w:val="002802BF"/>
  </w:style>
  <w:style w:type="character" w:customStyle="1" w:styleId="WW8Num10z3">
    <w:name w:val="WW8Num10z3"/>
    <w:uiPriority w:val="99"/>
    <w:rsid w:val="002802BF"/>
  </w:style>
  <w:style w:type="character" w:customStyle="1" w:styleId="WW8Num10z4">
    <w:name w:val="WW8Num10z4"/>
    <w:uiPriority w:val="99"/>
    <w:rsid w:val="002802BF"/>
  </w:style>
  <w:style w:type="character" w:customStyle="1" w:styleId="WW8Num10z5">
    <w:name w:val="WW8Num10z5"/>
    <w:uiPriority w:val="99"/>
    <w:rsid w:val="002802BF"/>
  </w:style>
  <w:style w:type="character" w:customStyle="1" w:styleId="WW8Num10z6">
    <w:name w:val="WW8Num10z6"/>
    <w:uiPriority w:val="99"/>
    <w:rsid w:val="002802BF"/>
  </w:style>
  <w:style w:type="character" w:customStyle="1" w:styleId="WW8Num10z7">
    <w:name w:val="WW8Num10z7"/>
    <w:uiPriority w:val="99"/>
    <w:rsid w:val="002802BF"/>
  </w:style>
  <w:style w:type="character" w:customStyle="1" w:styleId="WW8Num10z8">
    <w:name w:val="WW8Num10z8"/>
    <w:uiPriority w:val="99"/>
    <w:rsid w:val="002802BF"/>
  </w:style>
  <w:style w:type="character" w:customStyle="1" w:styleId="WW8Num11z1">
    <w:name w:val="WW8Num11z1"/>
    <w:uiPriority w:val="99"/>
    <w:rsid w:val="002802BF"/>
  </w:style>
  <w:style w:type="character" w:customStyle="1" w:styleId="WW8Num11z3">
    <w:name w:val="WW8Num11z3"/>
    <w:uiPriority w:val="99"/>
    <w:rsid w:val="002802BF"/>
  </w:style>
  <w:style w:type="character" w:customStyle="1" w:styleId="WW8Num11z4">
    <w:name w:val="WW8Num11z4"/>
    <w:uiPriority w:val="99"/>
    <w:rsid w:val="002802BF"/>
  </w:style>
  <w:style w:type="character" w:customStyle="1" w:styleId="WW8Num11z5">
    <w:name w:val="WW8Num11z5"/>
    <w:uiPriority w:val="99"/>
    <w:rsid w:val="002802BF"/>
  </w:style>
  <w:style w:type="character" w:customStyle="1" w:styleId="WW8Num11z6">
    <w:name w:val="WW8Num11z6"/>
    <w:uiPriority w:val="99"/>
    <w:rsid w:val="002802BF"/>
  </w:style>
  <w:style w:type="character" w:customStyle="1" w:styleId="WW8Num11z7">
    <w:name w:val="WW8Num11z7"/>
    <w:uiPriority w:val="99"/>
    <w:rsid w:val="002802BF"/>
  </w:style>
  <w:style w:type="character" w:customStyle="1" w:styleId="WW8Num11z8">
    <w:name w:val="WW8Num11z8"/>
    <w:uiPriority w:val="99"/>
    <w:rsid w:val="002802BF"/>
  </w:style>
  <w:style w:type="character" w:customStyle="1" w:styleId="WW8Num12z1">
    <w:name w:val="WW8Num12z1"/>
    <w:uiPriority w:val="99"/>
    <w:rsid w:val="002802BF"/>
  </w:style>
  <w:style w:type="character" w:customStyle="1" w:styleId="WW8Num12z2">
    <w:name w:val="WW8Num12z2"/>
    <w:uiPriority w:val="99"/>
    <w:rsid w:val="002802BF"/>
  </w:style>
  <w:style w:type="character" w:customStyle="1" w:styleId="WW8Num12z3">
    <w:name w:val="WW8Num12z3"/>
    <w:uiPriority w:val="99"/>
    <w:rsid w:val="002802BF"/>
  </w:style>
  <w:style w:type="character" w:customStyle="1" w:styleId="WW8Num12z4">
    <w:name w:val="WW8Num12z4"/>
    <w:uiPriority w:val="99"/>
    <w:rsid w:val="002802BF"/>
  </w:style>
  <w:style w:type="character" w:customStyle="1" w:styleId="WW8Num12z5">
    <w:name w:val="WW8Num12z5"/>
    <w:uiPriority w:val="99"/>
    <w:rsid w:val="002802BF"/>
  </w:style>
  <w:style w:type="character" w:customStyle="1" w:styleId="WW8Num12z6">
    <w:name w:val="WW8Num12z6"/>
    <w:uiPriority w:val="99"/>
    <w:rsid w:val="002802BF"/>
  </w:style>
  <w:style w:type="character" w:customStyle="1" w:styleId="WW8Num12z7">
    <w:name w:val="WW8Num12z7"/>
    <w:uiPriority w:val="99"/>
    <w:rsid w:val="002802BF"/>
  </w:style>
  <w:style w:type="character" w:customStyle="1" w:styleId="WW8Num12z8">
    <w:name w:val="WW8Num12z8"/>
    <w:uiPriority w:val="99"/>
    <w:rsid w:val="002802BF"/>
  </w:style>
  <w:style w:type="character" w:customStyle="1" w:styleId="WW8Num13z1">
    <w:name w:val="WW8Num13z1"/>
    <w:uiPriority w:val="99"/>
    <w:rsid w:val="002802BF"/>
  </w:style>
  <w:style w:type="character" w:customStyle="1" w:styleId="WW8Num13z2">
    <w:name w:val="WW8Num13z2"/>
    <w:uiPriority w:val="99"/>
    <w:rsid w:val="002802BF"/>
  </w:style>
  <w:style w:type="character" w:customStyle="1" w:styleId="WW8Num13z3">
    <w:name w:val="WW8Num13z3"/>
    <w:uiPriority w:val="99"/>
    <w:rsid w:val="002802BF"/>
  </w:style>
  <w:style w:type="character" w:customStyle="1" w:styleId="WW8Num13z4">
    <w:name w:val="WW8Num13z4"/>
    <w:uiPriority w:val="99"/>
    <w:rsid w:val="002802BF"/>
  </w:style>
  <w:style w:type="character" w:customStyle="1" w:styleId="WW8Num13z5">
    <w:name w:val="WW8Num13z5"/>
    <w:uiPriority w:val="99"/>
    <w:rsid w:val="002802BF"/>
  </w:style>
  <w:style w:type="character" w:customStyle="1" w:styleId="WW8Num13z6">
    <w:name w:val="WW8Num13z6"/>
    <w:uiPriority w:val="99"/>
    <w:rsid w:val="002802BF"/>
  </w:style>
  <w:style w:type="character" w:customStyle="1" w:styleId="WW8Num13z7">
    <w:name w:val="WW8Num13z7"/>
    <w:uiPriority w:val="99"/>
    <w:rsid w:val="002802BF"/>
  </w:style>
  <w:style w:type="character" w:customStyle="1" w:styleId="WW8Num13z8">
    <w:name w:val="WW8Num13z8"/>
    <w:uiPriority w:val="99"/>
    <w:rsid w:val="002802BF"/>
  </w:style>
  <w:style w:type="character" w:customStyle="1" w:styleId="WW8Num14z1">
    <w:name w:val="WW8Num14z1"/>
    <w:uiPriority w:val="99"/>
    <w:rsid w:val="002802BF"/>
  </w:style>
  <w:style w:type="character" w:customStyle="1" w:styleId="WW8Num14z2">
    <w:name w:val="WW8Num14z2"/>
    <w:uiPriority w:val="99"/>
    <w:rsid w:val="002802BF"/>
  </w:style>
  <w:style w:type="character" w:customStyle="1" w:styleId="WW8Num14z3">
    <w:name w:val="WW8Num14z3"/>
    <w:uiPriority w:val="99"/>
    <w:rsid w:val="002802BF"/>
  </w:style>
  <w:style w:type="character" w:customStyle="1" w:styleId="WW8Num14z4">
    <w:name w:val="WW8Num14z4"/>
    <w:uiPriority w:val="99"/>
    <w:rsid w:val="002802BF"/>
  </w:style>
  <w:style w:type="character" w:customStyle="1" w:styleId="WW8Num14z5">
    <w:name w:val="WW8Num14z5"/>
    <w:uiPriority w:val="99"/>
    <w:rsid w:val="002802BF"/>
  </w:style>
  <w:style w:type="character" w:customStyle="1" w:styleId="WW8Num14z6">
    <w:name w:val="WW8Num14z6"/>
    <w:uiPriority w:val="99"/>
    <w:rsid w:val="002802BF"/>
  </w:style>
  <w:style w:type="character" w:customStyle="1" w:styleId="WW8Num14z7">
    <w:name w:val="WW8Num14z7"/>
    <w:uiPriority w:val="99"/>
    <w:rsid w:val="002802BF"/>
  </w:style>
  <w:style w:type="character" w:customStyle="1" w:styleId="WW8Num14z8">
    <w:name w:val="WW8Num14z8"/>
    <w:uiPriority w:val="99"/>
    <w:rsid w:val="002802BF"/>
  </w:style>
  <w:style w:type="character" w:customStyle="1" w:styleId="WW8Num15z1">
    <w:name w:val="WW8Num15z1"/>
    <w:uiPriority w:val="99"/>
    <w:rsid w:val="002802BF"/>
  </w:style>
  <w:style w:type="character" w:customStyle="1" w:styleId="WW8Num15z2">
    <w:name w:val="WW8Num15z2"/>
    <w:uiPriority w:val="99"/>
    <w:rsid w:val="002802BF"/>
  </w:style>
  <w:style w:type="character" w:customStyle="1" w:styleId="WW8Num15z3">
    <w:name w:val="WW8Num15z3"/>
    <w:uiPriority w:val="99"/>
    <w:rsid w:val="002802BF"/>
  </w:style>
  <w:style w:type="character" w:customStyle="1" w:styleId="WW8Num15z4">
    <w:name w:val="WW8Num15z4"/>
    <w:uiPriority w:val="99"/>
    <w:rsid w:val="002802BF"/>
  </w:style>
  <w:style w:type="character" w:customStyle="1" w:styleId="WW8Num15z5">
    <w:name w:val="WW8Num15z5"/>
    <w:uiPriority w:val="99"/>
    <w:rsid w:val="002802BF"/>
  </w:style>
  <w:style w:type="character" w:customStyle="1" w:styleId="WW8Num15z6">
    <w:name w:val="WW8Num15z6"/>
    <w:uiPriority w:val="99"/>
    <w:rsid w:val="002802BF"/>
  </w:style>
  <w:style w:type="character" w:customStyle="1" w:styleId="WW8Num15z7">
    <w:name w:val="WW8Num15z7"/>
    <w:uiPriority w:val="99"/>
    <w:rsid w:val="002802BF"/>
  </w:style>
  <w:style w:type="character" w:customStyle="1" w:styleId="WW8Num15z8">
    <w:name w:val="WW8Num15z8"/>
    <w:uiPriority w:val="99"/>
    <w:rsid w:val="002802BF"/>
  </w:style>
  <w:style w:type="character" w:customStyle="1" w:styleId="WW8Num16z2">
    <w:name w:val="WW8Num16z2"/>
    <w:uiPriority w:val="99"/>
    <w:rsid w:val="002802BF"/>
  </w:style>
  <w:style w:type="character" w:customStyle="1" w:styleId="WW8Num17z1">
    <w:name w:val="WW8Num17z1"/>
    <w:uiPriority w:val="99"/>
    <w:rsid w:val="002802BF"/>
  </w:style>
  <w:style w:type="character" w:customStyle="1" w:styleId="WW8Num17z2">
    <w:name w:val="WW8Num17z2"/>
    <w:uiPriority w:val="99"/>
    <w:rsid w:val="002802BF"/>
  </w:style>
  <w:style w:type="character" w:customStyle="1" w:styleId="WW8Num17z3">
    <w:name w:val="WW8Num17z3"/>
    <w:uiPriority w:val="99"/>
    <w:rsid w:val="002802BF"/>
  </w:style>
  <w:style w:type="character" w:customStyle="1" w:styleId="WW8Num17z4">
    <w:name w:val="WW8Num17z4"/>
    <w:uiPriority w:val="99"/>
    <w:rsid w:val="002802BF"/>
  </w:style>
  <w:style w:type="character" w:customStyle="1" w:styleId="WW8Num17z5">
    <w:name w:val="WW8Num17z5"/>
    <w:uiPriority w:val="99"/>
    <w:rsid w:val="002802BF"/>
  </w:style>
  <w:style w:type="character" w:customStyle="1" w:styleId="WW8Num17z6">
    <w:name w:val="WW8Num17z6"/>
    <w:uiPriority w:val="99"/>
    <w:rsid w:val="002802BF"/>
  </w:style>
  <w:style w:type="character" w:customStyle="1" w:styleId="WW8Num17z7">
    <w:name w:val="WW8Num17z7"/>
    <w:uiPriority w:val="99"/>
    <w:rsid w:val="002802BF"/>
  </w:style>
  <w:style w:type="character" w:customStyle="1" w:styleId="WW8Num17z8">
    <w:name w:val="WW8Num17z8"/>
    <w:uiPriority w:val="99"/>
    <w:rsid w:val="002802BF"/>
  </w:style>
  <w:style w:type="character" w:customStyle="1" w:styleId="WW8Num21z1">
    <w:name w:val="WW8Num21z1"/>
    <w:uiPriority w:val="99"/>
    <w:rsid w:val="002802BF"/>
  </w:style>
  <w:style w:type="character" w:customStyle="1" w:styleId="WW8Num21z2">
    <w:name w:val="WW8Num21z2"/>
    <w:uiPriority w:val="99"/>
    <w:rsid w:val="002802BF"/>
  </w:style>
  <w:style w:type="character" w:customStyle="1" w:styleId="WW8Num21z3">
    <w:name w:val="WW8Num21z3"/>
    <w:uiPriority w:val="99"/>
    <w:rsid w:val="002802BF"/>
  </w:style>
  <w:style w:type="character" w:customStyle="1" w:styleId="WW8Num21z4">
    <w:name w:val="WW8Num21z4"/>
    <w:uiPriority w:val="99"/>
    <w:rsid w:val="002802BF"/>
  </w:style>
  <w:style w:type="character" w:customStyle="1" w:styleId="WW8Num21z5">
    <w:name w:val="WW8Num21z5"/>
    <w:uiPriority w:val="99"/>
    <w:rsid w:val="002802BF"/>
  </w:style>
  <w:style w:type="character" w:customStyle="1" w:styleId="WW8Num21z6">
    <w:name w:val="WW8Num21z6"/>
    <w:uiPriority w:val="99"/>
    <w:rsid w:val="002802BF"/>
  </w:style>
  <w:style w:type="character" w:customStyle="1" w:styleId="WW8Num21z7">
    <w:name w:val="WW8Num21z7"/>
    <w:uiPriority w:val="99"/>
    <w:rsid w:val="002802BF"/>
  </w:style>
  <w:style w:type="character" w:customStyle="1" w:styleId="WW8Num21z8">
    <w:name w:val="WW8Num21z8"/>
    <w:uiPriority w:val="99"/>
    <w:rsid w:val="002802BF"/>
  </w:style>
  <w:style w:type="character" w:customStyle="1" w:styleId="WW8Num22z1">
    <w:name w:val="WW8Num22z1"/>
    <w:uiPriority w:val="99"/>
    <w:rsid w:val="002802BF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802BF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2802BF"/>
  </w:style>
  <w:style w:type="character" w:customStyle="1" w:styleId="TekstprzypisukocowegoZnak">
    <w:name w:val="Tekst przypisu końcowego Znak"/>
    <w:uiPriority w:val="99"/>
    <w:rsid w:val="002802BF"/>
  </w:style>
  <w:style w:type="character" w:customStyle="1" w:styleId="Znakiprzypiswkocowych">
    <w:name w:val="Znaki przypisów końcowych"/>
    <w:uiPriority w:val="99"/>
    <w:rsid w:val="002802BF"/>
    <w:rPr>
      <w:vertAlign w:val="superscript"/>
    </w:rPr>
  </w:style>
  <w:style w:type="character" w:customStyle="1" w:styleId="TekstdymkaZnak">
    <w:name w:val="Tekst dymka Znak"/>
    <w:uiPriority w:val="99"/>
    <w:rsid w:val="002802BF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uiPriority w:val="99"/>
    <w:rsid w:val="002802BF"/>
    <w:rPr>
      <w:vertAlign w:val="superscript"/>
    </w:rPr>
  </w:style>
  <w:style w:type="character" w:customStyle="1" w:styleId="TekstpodstawowyZnak">
    <w:name w:val="Tekst podstawowy Znak"/>
    <w:uiPriority w:val="99"/>
    <w:rsid w:val="002802BF"/>
    <w:rPr>
      <w:rFonts w:ascii="Arial" w:eastAsia="Times New Roman" w:hAnsi="Arial" w:cs="Arial"/>
      <w:sz w:val="22"/>
      <w:lang w:val="en-GB"/>
    </w:rPr>
  </w:style>
  <w:style w:type="character" w:customStyle="1" w:styleId="Tekstpodstawowywcity2Znak">
    <w:name w:val="Tekst podstawowy wcięty 2 Znak"/>
    <w:uiPriority w:val="99"/>
    <w:rsid w:val="002802BF"/>
    <w:rPr>
      <w:rFonts w:ascii="Times New Roman" w:eastAsia="Times New Roman" w:hAnsi="Times New Roman" w:cs="Times New Roman"/>
      <w:sz w:val="24"/>
      <w:lang w:val="en-GB"/>
    </w:rPr>
  </w:style>
  <w:style w:type="character" w:customStyle="1" w:styleId="Odwoaniedokomentarza1">
    <w:name w:val="Odwołanie do komentarza1"/>
    <w:uiPriority w:val="99"/>
    <w:rsid w:val="002802BF"/>
    <w:rPr>
      <w:sz w:val="16"/>
      <w:szCs w:val="16"/>
    </w:rPr>
  </w:style>
  <w:style w:type="character" w:styleId="Numerstrony">
    <w:name w:val="page number"/>
    <w:basedOn w:val="Domylnaczcionkaakapitu1"/>
    <w:uiPriority w:val="99"/>
    <w:rsid w:val="002802BF"/>
  </w:style>
  <w:style w:type="character" w:customStyle="1" w:styleId="Odwoaniedokomentarza2">
    <w:name w:val="Odwołanie do komentarza2"/>
    <w:uiPriority w:val="99"/>
    <w:rsid w:val="002802BF"/>
    <w:rPr>
      <w:sz w:val="16"/>
      <w:szCs w:val="16"/>
    </w:rPr>
  </w:style>
  <w:style w:type="character" w:customStyle="1" w:styleId="TekstkomentarzaZnak1">
    <w:name w:val="Tekst komentarza Znak1"/>
    <w:uiPriority w:val="99"/>
    <w:rsid w:val="002802BF"/>
    <w:rPr>
      <w:rFonts w:ascii="Calibri" w:eastAsia="Calibri" w:hAnsi="Calibri" w:cs="Calibri"/>
      <w:kern w:val="1"/>
      <w:lang w:eastAsia="zh-CN"/>
    </w:rPr>
  </w:style>
  <w:style w:type="character" w:customStyle="1" w:styleId="WW8Num49z0">
    <w:name w:val="WW8Num49z0"/>
    <w:uiPriority w:val="99"/>
    <w:rsid w:val="002802BF"/>
    <w:rPr>
      <w:rFonts w:ascii="Arial" w:hAnsi="Arial" w:cs="Arial"/>
      <w:color w:val="000000"/>
      <w:sz w:val="20"/>
      <w:szCs w:val="20"/>
    </w:rPr>
  </w:style>
  <w:style w:type="character" w:customStyle="1" w:styleId="WW8Num49z1">
    <w:name w:val="WW8Num49z1"/>
    <w:uiPriority w:val="99"/>
    <w:rsid w:val="002802BF"/>
  </w:style>
  <w:style w:type="character" w:customStyle="1" w:styleId="WW8Num49z2">
    <w:name w:val="WW8Num49z2"/>
    <w:uiPriority w:val="99"/>
    <w:rsid w:val="002802BF"/>
  </w:style>
  <w:style w:type="character" w:customStyle="1" w:styleId="WW8Num49z3">
    <w:name w:val="WW8Num49z3"/>
    <w:uiPriority w:val="99"/>
    <w:rsid w:val="002802BF"/>
  </w:style>
  <w:style w:type="character" w:customStyle="1" w:styleId="WW8Num49z4">
    <w:name w:val="WW8Num49z4"/>
    <w:uiPriority w:val="99"/>
    <w:rsid w:val="002802BF"/>
  </w:style>
  <w:style w:type="character" w:customStyle="1" w:styleId="WW8Num49z5">
    <w:name w:val="WW8Num49z5"/>
    <w:uiPriority w:val="99"/>
    <w:rsid w:val="002802BF"/>
  </w:style>
  <w:style w:type="character" w:customStyle="1" w:styleId="WW8Num49z6">
    <w:name w:val="WW8Num49z6"/>
    <w:uiPriority w:val="99"/>
    <w:rsid w:val="002802BF"/>
  </w:style>
  <w:style w:type="character" w:customStyle="1" w:styleId="WW8Num49z7">
    <w:name w:val="WW8Num49z7"/>
    <w:uiPriority w:val="99"/>
    <w:rsid w:val="002802BF"/>
  </w:style>
  <w:style w:type="character" w:customStyle="1" w:styleId="WW8Num49z8">
    <w:name w:val="WW8Num49z8"/>
    <w:uiPriority w:val="99"/>
    <w:rsid w:val="002802BF"/>
  </w:style>
  <w:style w:type="character" w:customStyle="1" w:styleId="StylStandardArialZnak">
    <w:name w:val="Styl Standard + Arial Znak"/>
    <w:uiPriority w:val="99"/>
    <w:rsid w:val="002802BF"/>
    <w:rPr>
      <w:rFonts w:ascii="Arial" w:hAnsi="Arial"/>
      <w:b/>
      <w:sz w:val="24"/>
      <w:lang w:val="pl-PL"/>
    </w:rPr>
  </w:style>
  <w:style w:type="character" w:customStyle="1" w:styleId="Odwoaniedokomentarza3">
    <w:name w:val="Odwołanie do komentarza3"/>
    <w:uiPriority w:val="99"/>
    <w:rsid w:val="002802BF"/>
    <w:rPr>
      <w:sz w:val="16"/>
      <w:szCs w:val="16"/>
    </w:rPr>
  </w:style>
  <w:style w:type="character" w:customStyle="1" w:styleId="TekstkomentarzaZnak2">
    <w:name w:val="Tekst komentarza Znak2"/>
    <w:uiPriority w:val="99"/>
    <w:rsid w:val="002802BF"/>
    <w:rPr>
      <w:rFonts w:ascii="Calibri" w:eastAsia="Calibri" w:hAnsi="Calibri" w:cs="Calibri"/>
      <w:kern w:val="1"/>
      <w:lang w:eastAsia="zh-CN"/>
    </w:rPr>
  </w:style>
  <w:style w:type="paragraph" w:customStyle="1" w:styleId="Nagwek40">
    <w:name w:val="Nagłówek4"/>
    <w:basedOn w:val="Normalny"/>
    <w:next w:val="Tekstpodstawowy"/>
    <w:uiPriority w:val="99"/>
    <w:rsid w:val="002802BF"/>
    <w:pPr>
      <w:keepNext/>
      <w:suppressAutoHyphens/>
      <w:spacing w:before="240" w:after="120" w:line="276" w:lineRule="auto"/>
      <w:jc w:val="left"/>
    </w:pPr>
    <w:rPr>
      <w:rFonts w:ascii="Arial" w:eastAsia="Arial Unicode MS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2802BF"/>
    <w:pPr>
      <w:suppressAutoHyphens/>
      <w:spacing w:before="0"/>
      <w:ind w:right="-1"/>
    </w:pPr>
    <w:rPr>
      <w:rFonts w:ascii="Arial" w:eastAsia="Times New Roman" w:hAnsi="Arial" w:cs="Arial"/>
      <w:kern w:val="1"/>
      <w:szCs w:val="20"/>
      <w:lang w:val="en-GB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802BF"/>
    <w:rPr>
      <w:rFonts w:ascii="Arial" w:eastAsia="Times New Roman" w:hAnsi="Arial" w:cs="Arial"/>
      <w:kern w:val="1"/>
      <w:szCs w:val="20"/>
      <w:lang w:val="en-GB" w:eastAsia="zh-CN"/>
    </w:rPr>
  </w:style>
  <w:style w:type="paragraph" w:styleId="Lista">
    <w:name w:val="List"/>
    <w:basedOn w:val="Tekstpodstawowy"/>
    <w:uiPriority w:val="99"/>
    <w:rsid w:val="002802BF"/>
    <w:rPr>
      <w:rFonts w:cs="Mangal"/>
    </w:rPr>
  </w:style>
  <w:style w:type="paragraph" w:styleId="Legenda">
    <w:name w:val="caption"/>
    <w:basedOn w:val="Normalny"/>
    <w:uiPriority w:val="99"/>
    <w:qFormat/>
    <w:rsid w:val="002802BF"/>
    <w:pPr>
      <w:suppressLineNumbers/>
      <w:suppressAutoHyphens/>
      <w:spacing w:after="120" w:line="276" w:lineRule="auto"/>
      <w:jc w:val="left"/>
    </w:pPr>
    <w:rPr>
      <w:rFonts w:eastAsia="Times New Roma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2802BF"/>
    <w:pPr>
      <w:suppressLineNumbers/>
      <w:suppressAutoHyphens/>
      <w:spacing w:before="0" w:after="200" w:line="276" w:lineRule="auto"/>
      <w:jc w:val="left"/>
    </w:pPr>
    <w:rPr>
      <w:rFonts w:eastAsia="Times New Roman" w:cs="Mangal"/>
      <w:kern w:val="1"/>
      <w:sz w:val="24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2802BF"/>
    <w:pPr>
      <w:suppressAutoHyphens/>
      <w:spacing w:before="0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uiPriority w:val="99"/>
    <w:rsid w:val="002802BF"/>
    <w:pPr>
      <w:keepNext/>
      <w:suppressAutoHyphens/>
      <w:spacing w:before="240" w:after="120" w:line="276" w:lineRule="auto"/>
      <w:jc w:val="left"/>
    </w:pPr>
    <w:rPr>
      <w:rFonts w:ascii="Arial" w:eastAsia="Arial Unicode MS" w:hAnsi="Arial" w:cs="Mangal"/>
      <w:kern w:val="1"/>
      <w:sz w:val="28"/>
      <w:szCs w:val="28"/>
      <w:lang w:eastAsia="zh-CN"/>
    </w:rPr>
  </w:style>
  <w:style w:type="paragraph" w:customStyle="1" w:styleId="Legenda3">
    <w:name w:val="Legenda3"/>
    <w:basedOn w:val="Normalny"/>
    <w:uiPriority w:val="99"/>
    <w:rsid w:val="002802BF"/>
    <w:pPr>
      <w:suppressLineNumbers/>
      <w:suppressAutoHyphens/>
      <w:spacing w:after="120" w:line="276" w:lineRule="auto"/>
      <w:jc w:val="left"/>
    </w:pPr>
    <w:rPr>
      <w:rFonts w:eastAsia="Times New Roman" w:cs="Mangal"/>
      <w:i/>
      <w:iCs/>
      <w:kern w:val="1"/>
      <w:sz w:val="24"/>
      <w:szCs w:val="24"/>
      <w:lang w:eastAsia="zh-CN"/>
    </w:rPr>
  </w:style>
  <w:style w:type="paragraph" w:customStyle="1" w:styleId="Nagwek20">
    <w:name w:val="Nagłówek2"/>
    <w:basedOn w:val="Nagwek10"/>
    <w:next w:val="Tekstpodstawowy"/>
    <w:uiPriority w:val="99"/>
    <w:rsid w:val="002802BF"/>
    <w:rPr>
      <w:sz w:val="56"/>
      <w:szCs w:val="56"/>
    </w:rPr>
  </w:style>
  <w:style w:type="paragraph" w:customStyle="1" w:styleId="Legenda2">
    <w:name w:val="Legenda2"/>
    <w:basedOn w:val="Normalny"/>
    <w:uiPriority w:val="99"/>
    <w:rsid w:val="002802BF"/>
    <w:pPr>
      <w:suppressLineNumbers/>
      <w:suppressAutoHyphens/>
      <w:spacing w:after="120" w:line="276" w:lineRule="auto"/>
      <w:jc w:val="left"/>
    </w:pPr>
    <w:rPr>
      <w:rFonts w:eastAsia="Times New Roman" w:cs="Mangal"/>
      <w:i/>
      <w:iCs/>
      <w:kern w:val="1"/>
      <w:sz w:val="24"/>
      <w:szCs w:val="24"/>
      <w:lang w:eastAsia="zh-CN"/>
    </w:rPr>
  </w:style>
  <w:style w:type="paragraph" w:customStyle="1" w:styleId="Legenda1">
    <w:name w:val="Legenda1"/>
    <w:basedOn w:val="Normalny"/>
    <w:uiPriority w:val="99"/>
    <w:rsid w:val="002802BF"/>
    <w:pPr>
      <w:suppressLineNumbers/>
      <w:suppressAutoHyphens/>
      <w:spacing w:after="120" w:line="276" w:lineRule="auto"/>
      <w:jc w:val="left"/>
    </w:pPr>
    <w:rPr>
      <w:rFonts w:eastAsia="Times New Roman" w:cs="Mangal"/>
      <w:i/>
      <w:iCs/>
      <w:kern w:val="1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iPriority w:val="99"/>
    <w:rsid w:val="002802BF"/>
    <w:pPr>
      <w:suppressAutoHyphens/>
      <w:spacing w:before="0" w:after="200" w:line="276" w:lineRule="auto"/>
      <w:jc w:val="left"/>
    </w:pPr>
    <w:rPr>
      <w:rFonts w:eastAsia="Times New Roman" w:cs="Calibri"/>
      <w:kern w:val="1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2802BF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uiPriority w:val="99"/>
    <w:rsid w:val="002802BF"/>
    <w:pPr>
      <w:suppressAutoHyphens/>
      <w:spacing w:before="0"/>
      <w:jc w:val="lef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2802BF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802BF"/>
    <w:pPr>
      <w:suppressAutoHyphens/>
      <w:ind w:left="-21" w:firstLine="21"/>
      <w:jc w:val="left"/>
    </w:pPr>
    <w:rPr>
      <w:rFonts w:ascii="Times New Roman" w:eastAsia="Times New Roman" w:hAnsi="Times New Roman"/>
      <w:kern w:val="1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uiPriority w:val="99"/>
    <w:rsid w:val="002802BF"/>
    <w:pPr>
      <w:suppressAutoHyphens/>
      <w:spacing w:before="0" w:after="200" w:line="276" w:lineRule="auto"/>
      <w:jc w:val="left"/>
    </w:pPr>
    <w:rPr>
      <w:rFonts w:eastAsia="Times New Roman" w:cs="Calibri"/>
      <w:kern w:val="1"/>
      <w:sz w:val="20"/>
      <w:szCs w:val="20"/>
      <w:lang w:eastAsia="zh-CN"/>
    </w:rPr>
  </w:style>
  <w:style w:type="paragraph" w:styleId="Poprawka">
    <w:name w:val="Revision"/>
    <w:uiPriority w:val="99"/>
    <w:rsid w:val="002802BF"/>
    <w:pPr>
      <w:suppressAutoHyphens/>
      <w:spacing w:line="240" w:lineRule="auto"/>
    </w:pPr>
    <w:rPr>
      <w:rFonts w:ascii="Calibri" w:eastAsia="Times New Roman" w:hAnsi="Calibri" w:cs="Calibri"/>
      <w:kern w:val="1"/>
      <w:sz w:val="24"/>
      <w:lang w:eastAsia="zh-CN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2802BF"/>
    <w:pPr>
      <w:suppressAutoHyphens/>
      <w:spacing w:before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2802BF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2802BF"/>
    <w:pPr>
      <w:suppressAutoHyphens/>
      <w:spacing w:before="280" w:after="280"/>
      <w:jc w:val="lef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">
    <w:name w:val="A"/>
    <w:uiPriority w:val="99"/>
    <w:rsid w:val="002802BF"/>
    <w:pPr>
      <w:keepNext/>
      <w:suppressAutoHyphens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customStyle="1" w:styleId="B">
    <w:name w:val="B"/>
    <w:uiPriority w:val="99"/>
    <w:rsid w:val="002802BF"/>
    <w:pPr>
      <w:suppressAutoHyphens/>
      <w:spacing w:before="240" w:line="240" w:lineRule="exac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customStyle="1" w:styleId="C">
    <w:name w:val="C"/>
    <w:uiPriority w:val="99"/>
    <w:rsid w:val="002802BF"/>
    <w:pPr>
      <w:suppressAutoHyphens/>
      <w:spacing w:before="240" w:line="240" w:lineRule="exact"/>
      <w:ind w:left="1440" w:hanging="720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customStyle="1" w:styleId="Default">
    <w:name w:val="Default"/>
    <w:uiPriority w:val="99"/>
    <w:rsid w:val="002802BF"/>
    <w:pPr>
      <w:suppressAutoHyphens/>
      <w:autoSpaceDE w:val="0"/>
      <w:spacing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2802BF"/>
    <w:pPr>
      <w:suppressLineNumbers/>
      <w:suppressAutoHyphens/>
      <w:spacing w:before="0" w:after="200" w:line="276" w:lineRule="auto"/>
      <w:jc w:val="left"/>
    </w:pPr>
    <w:rPr>
      <w:rFonts w:eastAsia="Times New Roman" w:cs="Calibri"/>
      <w:kern w:val="1"/>
      <w:sz w:val="24"/>
      <w:lang w:eastAsia="zh-CN"/>
    </w:rPr>
  </w:style>
  <w:style w:type="paragraph" w:customStyle="1" w:styleId="Nagwektabeli">
    <w:name w:val="Nagłówek tabeli"/>
    <w:basedOn w:val="Zawartotabeli"/>
    <w:uiPriority w:val="99"/>
    <w:rsid w:val="002802BF"/>
    <w:pPr>
      <w:jc w:val="center"/>
    </w:pPr>
    <w:rPr>
      <w:b/>
      <w:bCs/>
    </w:rPr>
  </w:style>
  <w:style w:type="paragraph" w:customStyle="1" w:styleId="Cytaty">
    <w:name w:val="Cytaty"/>
    <w:basedOn w:val="Normalny"/>
    <w:uiPriority w:val="99"/>
    <w:rsid w:val="002802BF"/>
    <w:pPr>
      <w:suppressAutoHyphens/>
      <w:spacing w:before="0" w:after="283" w:line="276" w:lineRule="auto"/>
      <w:ind w:left="567" w:right="567"/>
      <w:jc w:val="left"/>
    </w:pPr>
    <w:rPr>
      <w:rFonts w:eastAsia="Times New Roman" w:cs="Calibri"/>
      <w:kern w:val="1"/>
      <w:sz w:val="24"/>
      <w:lang w:eastAsia="zh-CN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2802BF"/>
    <w:pPr>
      <w:spacing w:before="60" w:after="120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99"/>
    <w:rsid w:val="002802BF"/>
    <w:rPr>
      <w:rFonts w:ascii="Times New Roman" w:eastAsia="Times New Roman" w:hAnsi="Times New Roman" w:cs="Times New Roman"/>
      <w:b/>
      <w:bCs/>
      <w:kern w:val="1"/>
      <w:sz w:val="36"/>
      <w:szCs w:val="36"/>
      <w:lang w:eastAsia="zh-CN"/>
    </w:rPr>
  </w:style>
  <w:style w:type="paragraph" w:customStyle="1" w:styleId="Tekstkomentarza2">
    <w:name w:val="Tekst komentarza2"/>
    <w:basedOn w:val="Normalny"/>
    <w:uiPriority w:val="99"/>
    <w:rsid w:val="002802BF"/>
    <w:pPr>
      <w:suppressAutoHyphens/>
      <w:spacing w:before="0" w:after="200" w:line="276" w:lineRule="auto"/>
      <w:jc w:val="left"/>
    </w:pPr>
    <w:rPr>
      <w:rFonts w:eastAsia="Times New Roman" w:cs="Calibri"/>
      <w:kern w:val="1"/>
      <w:sz w:val="20"/>
      <w:szCs w:val="20"/>
      <w:lang w:eastAsia="zh-CN"/>
    </w:rPr>
  </w:style>
  <w:style w:type="paragraph" w:customStyle="1" w:styleId="Tekstkomentarza3">
    <w:name w:val="Tekst komentarza3"/>
    <w:basedOn w:val="Normalny"/>
    <w:uiPriority w:val="99"/>
    <w:rsid w:val="002802BF"/>
    <w:pPr>
      <w:suppressAutoHyphens/>
      <w:spacing w:before="0" w:after="200" w:line="276" w:lineRule="auto"/>
      <w:jc w:val="left"/>
    </w:pPr>
    <w:rPr>
      <w:rFonts w:eastAsia="Times New Roman" w:cs="Calibri"/>
      <w:kern w:val="1"/>
      <w:sz w:val="20"/>
      <w:szCs w:val="20"/>
      <w:lang w:eastAsia="zh-CN"/>
    </w:rPr>
  </w:style>
  <w:style w:type="paragraph" w:customStyle="1" w:styleId="ZnakZnak1">
    <w:name w:val="Znak Znak1"/>
    <w:basedOn w:val="Normalny"/>
    <w:uiPriority w:val="99"/>
    <w:rsid w:val="002802BF"/>
    <w:pPr>
      <w:spacing w:before="0"/>
      <w:jc w:val="lef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2802BF"/>
    <w:pPr>
      <w:suppressAutoHyphens/>
      <w:spacing w:before="0" w:line="276" w:lineRule="auto"/>
      <w:jc w:val="lef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xbe">
    <w:name w:val="_xbe"/>
    <w:basedOn w:val="Domylnaczcionkaakapitu"/>
    <w:uiPriority w:val="99"/>
    <w:rsid w:val="002802BF"/>
  </w:style>
  <w:style w:type="character" w:customStyle="1" w:styleId="FontStyle85">
    <w:name w:val="Font Style85"/>
    <w:uiPriority w:val="99"/>
    <w:rsid w:val="002802BF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zwykły tekst Znak,List Paragraph1 Znak,BulletC Znak,normalny tekst Znak,Obiekt Znak,CW_Lista Znak,Nagłowek 3 Znak,Numerowanie Znak,L1 Znak,Preambuła Znak,Akapit z listą BS Znak,Kolorowa lista — akcent 11 Znak,Dot pt Znak,lp1 Znak"/>
    <w:link w:val="Akapitzlist"/>
    <w:uiPriority w:val="34"/>
    <w:qFormat/>
    <w:locked/>
    <w:rsid w:val="002802BF"/>
  </w:style>
  <w:style w:type="character" w:customStyle="1" w:styleId="TekstprzypisudolnegoZnak1">
    <w:name w:val="Tekst przypisu dolnego Znak1"/>
    <w:basedOn w:val="Domylnaczcionkaakapitu"/>
    <w:uiPriority w:val="99"/>
    <w:locked/>
    <w:rsid w:val="002802BF"/>
    <w:rPr>
      <w:kern w:val="1"/>
      <w:lang w:val="fr-FR" w:eastAsia="zh-CN"/>
    </w:rPr>
  </w:style>
  <w:style w:type="character" w:customStyle="1" w:styleId="StopkaZnak1">
    <w:name w:val="Stopka Znak1"/>
    <w:basedOn w:val="Domylnaczcionkaakapitu"/>
    <w:uiPriority w:val="99"/>
    <w:locked/>
    <w:rsid w:val="002802BF"/>
    <w:rPr>
      <w:kern w:val="1"/>
      <w:sz w:val="23"/>
      <w:lang w:val="en-GB" w:eastAsia="zh-CN"/>
    </w:rPr>
  </w:style>
  <w:style w:type="character" w:customStyle="1" w:styleId="TekstkomentarzaZnak3">
    <w:name w:val="Tekst komentarza Znak3"/>
    <w:basedOn w:val="Domylnaczcionkaakapitu"/>
    <w:uiPriority w:val="99"/>
    <w:locked/>
    <w:rsid w:val="002802BF"/>
    <w:rPr>
      <w:rFonts w:ascii="Calibri" w:eastAsia="Calibri" w:hAnsi="Calibri" w:cs="Calibri"/>
      <w:kern w:val="1"/>
      <w:lang w:eastAsia="zh-CN"/>
    </w:rPr>
  </w:style>
  <w:style w:type="character" w:customStyle="1" w:styleId="TematkomentarzaZnak1">
    <w:name w:val="Temat komentarza Znak1"/>
    <w:basedOn w:val="TekstkomentarzaZnak3"/>
    <w:uiPriority w:val="99"/>
    <w:locked/>
    <w:rsid w:val="002802BF"/>
    <w:rPr>
      <w:rFonts w:ascii="Calibri" w:eastAsia="Calibri" w:hAnsi="Calibri" w:cs="Calibri"/>
      <w:b/>
      <w:bCs/>
      <w:kern w:val="1"/>
      <w:lang w:eastAsia="zh-CN"/>
    </w:rPr>
  </w:style>
  <w:style w:type="character" w:customStyle="1" w:styleId="NagwekZnak1">
    <w:name w:val="Nagłówek Znak1"/>
    <w:basedOn w:val="Domylnaczcionkaakapitu"/>
    <w:uiPriority w:val="99"/>
    <w:locked/>
    <w:rsid w:val="002802BF"/>
    <w:rPr>
      <w:rFonts w:ascii="Calibri" w:eastAsia="Calibri" w:hAnsi="Calibri" w:cs="Calibri"/>
      <w:kern w:val="1"/>
      <w:sz w:val="24"/>
      <w:szCs w:val="22"/>
      <w:lang w:eastAsia="zh-CN"/>
    </w:rPr>
  </w:style>
  <w:style w:type="character" w:customStyle="1" w:styleId="Bodytext2105pt">
    <w:name w:val="Body text (2) + 10.5 pt"/>
    <w:uiPriority w:val="99"/>
    <w:rsid w:val="002802BF"/>
    <w:rPr>
      <w:rFonts w:ascii="Arial" w:hAnsi="Arial"/>
      <w:b/>
      <w:color w:val="000000"/>
      <w:spacing w:val="0"/>
      <w:w w:val="100"/>
      <w:sz w:val="21"/>
      <w:u w:val="none"/>
      <w:lang w:val="pl-PL" w:eastAsia="pl-PL"/>
    </w:rPr>
  </w:style>
  <w:style w:type="paragraph" w:customStyle="1" w:styleId="Bodytext2">
    <w:name w:val="Body text (2)"/>
    <w:basedOn w:val="Normalny"/>
    <w:uiPriority w:val="99"/>
    <w:rsid w:val="002802BF"/>
    <w:pPr>
      <w:widowControl w:val="0"/>
      <w:shd w:val="clear" w:color="auto" w:fill="FFFFFF"/>
      <w:spacing w:before="0" w:after="260" w:line="264" w:lineRule="exac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02B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2BF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217464"/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217464"/>
    <w:pPr>
      <w:widowControl w:val="0"/>
      <w:suppressAutoHyphens/>
      <w:spacing w:line="360" w:lineRule="auto"/>
    </w:pPr>
    <w:rPr>
      <w:rFonts w:ascii="Tahoma" w:eastAsia="Arial Unicode MS" w:hAnsi="Tahoma" w:cs="Tahoma"/>
      <w:kern w:val="1"/>
      <w:sz w:val="18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39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39E6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2B791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zodstpw">
    <w:name w:val="No Spacing"/>
    <w:uiPriority w:val="1"/>
    <w:qFormat/>
    <w:rsid w:val="009617B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3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0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1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6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64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588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24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3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4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7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49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28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0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0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28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7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94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3a_0 xmlns="cd6339d1-cafc-4a18-ac5d-fc45840d9e9f">SO Warszawa</Do_x003a_0>
    <Rodzaj_x0020_dok_x002e_ xmlns="cd6339d1-cafc-4a18-ac5d-fc45840d9e9f">31</Rodzaj_x0020_dok_x002e_>
    <Opis_x0020_zawarto_x015b_ci_x0020_dokumentu xmlns="cd6339d1-cafc-4a18-ac5d-fc45840d9e9f" xmlns:xsi="http://www.w3.org/2001/XMLSchema-instance" xsi:nil="true"/>
    <Od_x003a_0 xmlns="cd6339d1-cafc-4a18-ac5d-fc45840d9e9f">PS</Od_x003a_0>
    <Nr_x0020_zagadnienia xmlns="cd6339d1-cafc-4a18-ac5d-fc45840d9e9f" xmlns:xsi="http://www.w3.org/2001/XMLSchema-instance" xsi:nil="true"/>
    <Nazwiska_x0020__x0028_Nazwa_x0029__x0020_w_x0142_a_x015b_ciciela_x0020_dzia_x0142_ki_x003a_Numer_x0020_KW xmlns="cd6339d1-cafc-4a18-ac5d-fc45840d9e9f" xsi:nil="true"/>
    <Data_x0020_dokumentu xmlns="cd6339d1-cafc-4a18-ac5d-fc45840d9e9f">2021-04-06T22:00:00.000Z</Data_x0020_dokumentu>
    <Etap_x0020_projektu_x003a_ xmlns="cd6339d1-cafc-4a18-ac5d-fc45840d9e9f">2</Etap_x0020_projektu_x003a_>
    <Projekt xmlns="cd6339d1-cafc-4a18-ac5d-fc45840d9e9f">140</Projekt>
    <Nazwiska_x0020__x0028_Nazwa_x0029__x0020_w_x0142_a_x015b_ciciela_x0020_dzia_x0142_ki xmlns="cd6339d1-cafc-4a18-ac5d-fc45840d9e9f" xsi:nil="true"/>
    <Nazwiska_x0020__x0028_Nazwa_x0029__x0020_w_x0142_a_x015b_ciciela_x0020_dzia_x0142_ki_x003a_Numer_x0028_y_x0029__x0020_dzia_x0142_ki_x0028_ek_x0029_ xmlns="cd6339d1-cafc-4a18-ac5d-fc45840d9e9f" xsi:nil="true"/>
    <Pe_x0142_na_x0020_nazwa_x0020__x0028_tytu_x0142__x0029_ xmlns="cd6339d1-cafc-4a18-ac5d-fc45840d9e9f">Odpowiedź na wniosek o udzielenie zabezpieczenia powództwa</Pe_x0142_na_x0020_nazwa_x0020__x0028_tytu_x0142__x0029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501CFA1E7624BB1CAEB94618CD98F" ma:contentTypeVersion="15" ma:contentTypeDescription="Utwórz nowy dokument." ma:contentTypeScope="" ma:versionID="defba533b6237c6a539528a71b40f0d9">
  <xsd:schema xmlns:xsd="http://www.w3.org/2001/XMLSchema" xmlns:xs="http://www.w3.org/2001/XMLSchema" xmlns:p="http://schemas.microsoft.com/office/2006/metadata/properties" xmlns:ns2="cd6339d1-cafc-4a18-ac5d-fc45840d9e9f" targetNamespace="http://schemas.microsoft.com/office/2006/metadata/properties" ma:root="true" ma:fieldsID="bd1c62d77adb8992733ea4344fc13ae5" ns2:_="">
    <xsd:import namespace="cd6339d1-cafc-4a18-ac5d-fc45840d9e9f"/>
    <xsd:element name="properties">
      <xsd:complexType>
        <xsd:sequence>
          <xsd:element name="documentManagement">
            <xsd:complexType>
              <xsd:all>
                <xsd:element ref="ns2:Rodzaj_x0020_dok_x002e_" minOccurs="0"/>
                <xsd:element ref="ns2:Data_x0020_dokumentu" minOccurs="0"/>
                <xsd:element ref="ns2:Od_x003a_0" minOccurs="0"/>
                <xsd:element ref="ns2:Do_x003a_0" minOccurs="0"/>
                <xsd:element ref="ns2:Pe_x0142_na_x0020_nazwa_x0020__x0028_tytu_x0142__x0029_" minOccurs="0"/>
                <xsd:element ref="ns2:Opis_x0020_zawarto_x015b_ci_x0020_dokumentu" minOccurs="0"/>
                <xsd:element ref="ns2:Projekt" minOccurs="0"/>
                <xsd:element ref="ns2:Etap_x0020_projektu_x003a_" minOccurs="0"/>
                <xsd:element ref="ns2:Nr_x0020_zagadnienia" minOccurs="0"/>
                <xsd:element ref="ns2:Nazwiska_x0020__x0028_Nazwa_x0029__x0020_w_x0142_a_x015b_ciciela_x0020_dzia_x0142_ki" minOccurs="0"/>
                <xsd:element ref="ns2:Nazwiska_x0020__x0028_Nazwa_x0029__x0020_w_x0142_a_x015b_ciciela_x0020_dzia_x0142_ki_x003a_Numer_x0028_y_x0029__x0020_dzia_x0142_ki_x0028_ek_x0029_" minOccurs="0"/>
                <xsd:element ref="ns2:Nazwiska_x0020__x0028_Nazwa_x0029__x0020_w_x0142_a_x015b_ciciela_x0020_dzia_x0142_ki_x003a_Numer_x0020_KW" minOccurs="0"/>
                <xsd:element ref="ns2:Projekt_x003a_Wpisz_x0020_A_x0020_je_x017c_eli_x0020_archiwum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339d1-cafc-4a18-ac5d-fc45840d9e9f" elementFormDefault="qualified">
    <xsd:import namespace="http://schemas.microsoft.com/office/2006/documentManagement/types"/>
    <xsd:import namespace="http://schemas.microsoft.com/office/infopath/2007/PartnerControls"/>
    <xsd:element name="Rodzaj_x0020_dok_x002e_" ma:index="1" nillable="true" ma:displayName="Rodzaj dok." ma:indexed="true" ma:list="{f98def42-1e30-4ca4-9e87-57f3a352b522}" ma:internalName="Rodzaj_x0020_dok_x002e_" ma:readOnly="false" ma:showField="Title">
      <xsd:simpleType>
        <xsd:restriction base="dms:Lookup"/>
      </xsd:simpleType>
    </xsd:element>
    <xsd:element name="Data_x0020_dokumentu" ma:index="2" nillable="true" ma:displayName="Data" ma:description="Data" ma:format="DateOnly" ma:internalName="Data_x0020_dokumentu" ma:readOnly="false">
      <xsd:simpleType>
        <xsd:restriction base="dms:DateTime"/>
      </xsd:simpleType>
    </xsd:element>
    <xsd:element name="Od_x003a_0" ma:index="3" nillable="true" ma:displayName="Od:" ma:internalName="Od_x003a_0" ma:readOnly="false">
      <xsd:simpleType>
        <xsd:restriction base="dms:Text">
          <xsd:maxLength value="255"/>
        </xsd:restriction>
      </xsd:simpleType>
    </xsd:element>
    <xsd:element name="Do_x003a_0" ma:index="4" nillable="true" ma:displayName="Do:" ma:internalName="Do_x003a_0" ma:readOnly="false">
      <xsd:simpleType>
        <xsd:restriction base="dms:Text">
          <xsd:maxLength value="255"/>
        </xsd:restriction>
      </xsd:simpleType>
    </xsd:element>
    <xsd:element name="Pe_x0142_na_x0020_nazwa_x0020__x0028_tytu_x0142__x0029_" ma:index="5" nillable="true" ma:displayName="Treść" ma:internalName="Pe_x0142_na_x0020_nazwa_x0020__x0028_tytu_x0142__x0029_" ma:readOnly="false">
      <xsd:simpleType>
        <xsd:restriction base="dms:Text">
          <xsd:maxLength value="255"/>
        </xsd:restriction>
      </xsd:simpleType>
    </xsd:element>
    <xsd:element name="Opis_x0020_zawarto_x015b_ci_x0020_dokumentu" ma:index="6" nillable="true" ma:displayName="Uwagi" ma:description="Wpisać krótko czego dotyczy zawartość" ma:internalName="Opis_x0020_zawarto_x015b_ci_x0020_dokumentu" ma:readOnly="false">
      <xsd:simpleType>
        <xsd:restriction base="dms:Text">
          <xsd:maxLength value="255"/>
        </xsd:restriction>
      </xsd:simpleType>
    </xsd:element>
    <xsd:element name="Projekt" ma:index="7" nillable="true" ma:displayName="Projekt" ma:indexed="true" ma:list="{65472117-607a-4ea9-9748-be88d37f19b1}" ma:internalName="Projekt" ma:readOnly="false" ma:showField="Title">
      <xsd:simpleType>
        <xsd:restriction base="dms:Lookup"/>
      </xsd:simpleType>
    </xsd:element>
    <xsd:element name="Etap_x0020_projektu_x003a_" ma:index="8" nillable="true" ma:displayName="Etap projektu:" ma:list="{468885ab-1266-4e71-8a1f-292cdf87c9e1}" ma:internalName="Etap_x0020_projektu_x003a_" ma:readOnly="false" ma:showField="Title">
      <xsd:simpleType>
        <xsd:restriction base="dms:Lookup"/>
      </xsd:simpleType>
    </xsd:element>
    <xsd:element name="Nr_x0020_zagadnienia" ma:index="9" nillable="true" ma:displayName="Zagadnienie" ma:list="{be75e564-a25f-4135-b57e-f14753959683}" ma:internalName="Nr_x0020_zagadnienia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zwiska_x0020__x0028_Nazwa_x0029__x0020_w_x0142_a_x015b_ciciela_x0020_dzia_x0142_ki" ma:index="10" nillable="true" ma:displayName="Nazwiska (Nazwa) właściciela działki" ma:description="Tylko projekt Martwa Wisła - kotwienie nabrzeży" ma:hidden="true" ma:list="{154d6129-53c7-4aca-9567-101a15dca3f2}" ma:internalName="Nazwiska_x0020__x0028_Nazwa_x0029__x0020_w_x0142_a_x015b_ciciela_x0020_dzia_x0142_ki" ma:readOnly="false" ma:showField="Nazwisko_x0028_a_x0029__x0020_lu">
      <xsd:simpleType>
        <xsd:restriction base="dms:Lookup"/>
      </xsd:simpleType>
    </xsd:element>
    <xsd:element name="Nazwiska_x0020__x0028_Nazwa_x0029__x0020_w_x0142_a_x015b_ciciela_x0020_dzia_x0142_ki_x003a_Numer_x0028_y_x0029__x0020_dzia_x0142_ki_x0028_ek_x0029_" ma:index="18" nillable="true" ma:displayName="Numer(y) działki(ek)" ma:list="{154d6129-53c7-4aca-9567-101a15dca3f2}" ma:internalName="Nazwiska_x0020__x0028_Nazwa_x0029__x0020_w_x0142_a_x015b_ciciela_x0020_dzia_x0142_ki_x003a_Numer_x0028_y_x0029__x0020_dzia_x0142_ki_x0028_ek_x0029_" ma:readOnly="false" ma:showField="Title">
      <xsd:simpleType>
        <xsd:restriction base="dms:Lookup"/>
      </xsd:simpleType>
    </xsd:element>
    <xsd:element name="Nazwiska_x0020__x0028_Nazwa_x0029__x0020_w_x0142_a_x015b_ciciela_x0020_dzia_x0142_ki_x003a_Numer_x0020_KW" ma:index="19" nillable="true" ma:displayName="Numer KW" ma:list="{154d6129-53c7-4aca-9567-101a15dca3f2}" ma:internalName="Nazwiska_x0020__x0028_Nazwa_x0029__x0020_w_x0142_a_x015b_ciciela_x0020_dzia_x0142_ki_x003a_Numer_x0020_KW" ma:readOnly="false" ma:showField="Numer_x0020_KW">
      <xsd:simpleType>
        <xsd:restriction base="dms:Lookup"/>
      </xsd:simpleType>
    </xsd:element>
    <xsd:element name="Projekt_x003a_Wpisz_x0020_A_x0020_je_x017c_eli_x0020_archiwum" ma:index="20" nillable="true" ma:displayName="Arch." ma:list="{65472117-607a-4ea9-9748-be88d37f19b1}" ma:internalName="Projekt_x003a_Wpisz_x0020_A_x0020_je_x017c_eli_x0020_archiwum" ma:readOnly="true" ma:showField="Wpisz_x0020_A_x0020_je_x017c_eli">
      <xsd:simpleType>
        <xsd:restriction base="dms:Lookup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99106-A9D9-42C2-BF16-23C5901C270F}">
  <ds:schemaRefs>
    <ds:schemaRef ds:uri="http://schemas.microsoft.com/office/2006/metadata/properties"/>
    <ds:schemaRef ds:uri="http://schemas.microsoft.com/office/infopath/2007/PartnerControls"/>
    <ds:schemaRef ds:uri="cd6339d1-cafc-4a18-ac5d-fc45840d9e9f"/>
  </ds:schemaRefs>
</ds:datastoreItem>
</file>

<file path=customXml/itemProps2.xml><?xml version="1.0" encoding="utf-8"?>
<ds:datastoreItem xmlns:ds="http://schemas.openxmlformats.org/officeDocument/2006/customXml" ds:itemID="{E8F4FC33-5811-4941-B450-ACB37197B4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A6248B-6B1A-4D40-B857-A7D89A98D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339d1-cafc-4a18-ac5d-fc45840d9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C04572-E138-4E15-9AEA-78D4C3362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2602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Links>
    <vt:vector size="30" baseType="variant">
      <vt:variant>
        <vt:i4>4522085</vt:i4>
      </vt:variant>
      <vt:variant>
        <vt:i4>12</vt:i4>
      </vt:variant>
      <vt:variant>
        <vt:i4>0</vt:i4>
      </vt:variant>
      <vt:variant>
        <vt:i4>5</vt:i4>
      </vt:variant>
      <vt:variant>
        <vt:lpwstr>mailto:wojciech.merkwa@jdp-law.pl</vt:lpwstr>
      </vt:variant>
      <vt:variant>
        <vt:lpwstr/>
      </vt:variant>
      <vt:variant>
        <vt:i4>6750276</vt:i4>
      </vt:variant>
      <vt:variant>
        <vt:i4>9</vt:i4>
      </vt:variant>
      <vt:variant>
        <vt:i4>0</vt:i4>
      </vt:variant>
      <vt:variant>
        <vt:i4>5</vt:i4>
      </vt:variant>
      <vt:variant>
        <vt:lpwstr>mailto:oferty@budimex.pl</vt:lpwstr>
      </vt:variant>
      <vt:variant>
        <vt:lpwstr/>
      </vt:variant>
      <vt:variant>
        <vt:i4>7274520</vt:i4>
      </vt:variant>
      <vt:variant>
        <vt:i4>6</vt:i4>
      </vt:variant>
      <vt:variant>
        <vt:i4>0</vt:i4>
      </vt:variant>
      <vt:variant>
        <vt:i4>5</vt:i4>
      </vt:variant>
      <vt:variant>
        <vt:lpwstr>mailto:m.skromak@pslegal.pl</vt:lpwstr>
      </vt:variant>
      <vt:variant>
        <vt:lpwstr/>
      </vt:variant>
      <vt:variant>
        <vt:i4>3997716</vt:i4>
      </vt:variant>
      <vt:variant>
        <vt:i4>3</vt:i4>
      </vt:variant>
      <vt:variant>
        <vt:i4>0</vt:i4>
      </vt:variant>
      <vt:variant>
        <vt:i4>5</vt:i4>
      </vt:variant>
      <vt:variant>
        <vt:lpwstr>mailto:kancelaria@jmgj.pl</vt:lpwstr>
      </vt:variant>
      <vt:variant>
        <vt:lpwstr/>
      </vt:variant>
      <vt:variant>
        <vt:i4>4063312</vt:i4>
      </vt:variant>
      <vt:variant>
        <vt:i4>0</vt:i4>
      </vt:variant>
      <vt:variant>
        <vt:i4>0</vt:i4>
      </vt:variant>
      <vt:variant>
        <vt:i4>5</vt:i4>
      </vt:variant>
      <vt:variant>
        <vt:lpwstr>mailto:apietraszewska@ndi.com.pl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</dc:creator>
  <cp:keywords/>
  <dc:description/>
  <cp:lastModifiedBy>Agnieszka Wlazlo</cp:lastModifiedBy>
  <cp:revision>9</cp:revision>
  <cp:lastPrinted>2022-09-20T10:54:00Z</cp:lastPrinted>
  <dcterms:created xsi:type="dcterms:W3CDTF">2022-09-20T09:37:00Z</dcterms:created>
  <dcterms:modified xsi:type="dcterms:W3CDTF">2022-09-26T07:09:00Z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0x010100E1B501CFA1E7624BB1CAEB94618CD98F</vt:lpwstr>
  </property>
</Properties>
</file>